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327"/>
        <w:gridCol w:w="1488"/>
        <w:gridCol w:w="1843"/>
        <w:gridCol w:w="2692"/>
      </w:tblGrid>
      <w:tr w:rsidR="00491A66" w:rsidRPr="007324BD" w14:paraId="320B1B1C" w14:textId="77777777" w:rsidTr="009C55DC">
        <w:trPr>
          <w:cantSplit/>
          <w:trHeight w:val="400"/>
          <w:tblHeader/>
          <w:jc w:val="center"/>
        </w:trPr>
        <w:tc>
          <w:tcPr>
            <w:tcW w:w="9350" w:type="dxa"/>
            <w:gridSpan w:val="4"/>
            <w:tcBorders>
              <w:bottom w:val="single" w:sz="4" w:space="0" w:color="808080" w:themeColor="background1" w:themeShade="80"/>
            </w:tcBorders>
            <w:shd w:val="clear" w:color="auto" w:fill="3D305F"/>
            <w:vAlign w:val="center"/>
          </w:tcPr>
          <w:p w14:paraId="01624559" w14:textId="77777777" w:rsidR="00491A66" w:rsidRPr="00D712B1" w:rsidRDefault="00F411F1" w:rsidP="00326F1B">
            <w:pPr>
              <w:pStyle w:val="Heading1"/>
              <w:rPr>
                <w:color w:val="C7332C"/>
                <w:szCs w:val="20"/>
              </w:rPr>
            </w:pPr>
            <w:bookmarkStart w:id="0" w:name="_GoBack"/>
            <w:bookmarkEnd w:id="0"/>
            <w:r w:rsidRPr="00D712B1">
              <w:rPr>
                <w:color w:val="C7332C"/>
              </w:rPr>
              <w:t xml:space="preserve">WSF </w:t>
            </w:r>
            <w:r w:rsidR="00F242E0" w:rsidRPr="00D712B1">
              <w:rPr>
                <w:color w:val="C7332C"/>
              </w:rPr>
              <w:t>Membership</w:t>
            </w:r>
            <w:r w:rsidRPr="00D712B1">
              <w:rPr>
                <w:color w:val="C7332C"/>
              </w:rPr>
              <w:t xml:space="preserve"> form</w:t>
            </w:r>
          </w:p>
        </w:tc>
      </w:tr>
      <w:tr w:rsidR="00C81188" w:rsidRPr="007324BD" w14:paraId="1B5452C2" w14:textId="77777777" w:rsidTr="009C55DC">
        <w:trPr>
          <w:cantSplit/>
          <w:trHeight w:val="288"/>
          <w:jc w:val="center"/>
        </w:trPr>
        <w:tc>
          <w:tcPr>
            <w:tcW w:w="9350" w:type="dxa"/>
            <w:gridSpan w:val="4"/>
            <w:shd w:val="clear" w:color="auto" w:fill="3D305F"/>
            <w:vAlign w:val="center"/>
          </w:tcPr>
          <w:p w14:paraId="6F1BDF59" w14:textId="77777777" w:rsidR="00C81188" w:rsidRPr="00D712B1" w:rsidRDefault="00F411F1" w:rsidP="005314CE">
            <w:pPr>
              <w:pStyle w:val="Heading2"/>
              <w:rPr>
                <w:color w:val="C7332C"/>
              </w:rPr>
            </w:pPr>
            <w:r w:rsidRPr="00D712B1">
              <w:rPr>
                <w:color w:val="C7332C"/>
              </w:rPr>
              <w:t>Parent / Carer / Relative /</w:t>
            </w:r>
            <w:r w:rsidR="00601152" w:rsidRPr="00D712B1">
              <w:rPr>
                <w:color w:val="C7332C"/>
              </w:rPr>
              <w:t>professional</w:t>
            </w:r>
          </w:p>
        </w:tc>
      </w:tr>
      <w:tr w:rsidR="009C55DC" w:rsidRPr="007324BD" w14:paraId="0F7FDF25" w14:textId="77777777" w:rsidTr="00DF5C7B">
        <w:trPr>
          <w:cantSplit/>
          <w:trHeight w:val="259"/>
          <w:jc w:val="center"/>
        </w:trPr>
        <w:tc>
          <w:tcPr>
            <w:tcW w:w="4815" w:type="dxa"/>
            <w:gridSpan w:val="2"/>
            <w:shd w:val="clear" w:color="auto" w:fill="auto"/>
            <w:vAlign w:val="center"/>
          </w:tcPr>
          <w:p w14:paraId="63AC57BF" w14:textId="7D657584" w:rsidR="009C55DC" w:rsidRPr="007324BD" w:rsidRDefault="009C55DC" w:rsidP="00326F1B">
            <w:r>
              <w:t xml:space="preserve">Full </w:t>
            </w:r>
            <w:r w:rsidRPr="007324BD">
              <w:t>Name</w:t>
            </w:r>
            <w:r>
              <w:t xml:space="preserve">:                                                                     </w:t>
            </w:r>
          </w:p>
        </w:tc>
        <w:tc>
          <w:tcPr>
            <w:tcW w:w="4535" w:type="dxa"/>
            <w:gridSpan w:val="2"/>
            <w:shd w:val="clear" w:color="auto" w:fill="auto"/>
            <w:vAlign w:val="center"/>
          </w:tcPr>
          <w:p w14:paraId="0CF78A43" w14:textId="178C841D" w:rsidR="009C55DC" w:rsidRPr="007324BD" w:rsidRDefault="009C55DC" w:rsidP="00326F1B">
            <w:r>
              <w:t>Spouse / Partner:</w:t>
            </w:r>
          </w:p>
        </w:tc>
      </w:tr>
      <w:tr w:rsidR="00F411F1" w:rsidRPr="007324BD" w14:paraId="1AEDDBF5" w14:textId="77777777" w:rsidTr="009C55DC">
        <w:trPr>
          <w:cantSplit/>
          <w:trHeight w:val="259"/>
          <w:jc w:val="center"/>
        </w:trPr>
        <w:tc>
          <w:tcPr>
            <w:tcW w:w="9350" w:type="dxa"/>
            <w:gridSpan w:val="4"/>
            <w:shd w:val="clear" w:color="auto" w:fill="auto"/>
            <w:vAlign w:val="center"/>
          </w:tcPr>
          <w:p w14:paraId="37A047C3" w14:textId="77777777" w:rsidR="00F411F1" w:rsidRPr="007324BD" w:rsidRDefault="00F411F1" w:rsidP="00F411F1">
            <w:r w:rsidRPr="007324BD">
              <w:t xml:space="preserve">Current </w:t>
            </w:r>
            <w:r>
              <w:t>a</w:t>
            </w:r>
            <w:r w:rsidRPr="007324BD">
              <w:t>ddress</w:t>
            </w:r>
            <w:r>
              <w:t>:</w:t>
            </w:r>
          </w:p>
        </w:tc>
      </w:tr>
      <w:tr w:rsidR="00601152" w:rsidRPr="007324BD" w14:paraId="1503F258" w14:textId="77777777" w:rsidTr="00DF5C7B">
        <w:trPr>
          <w:cantSplit/>
          <w:trHeight w:val="259"/>
          <w:jc w:val="center"/>
        </w:trPr>
        <w:tc>
          <w:tcPr>
            <w:tcW w:w="3327" w:type="dxa"/>
            <w:shd w:val="clear" w:color="auto" w:fill="auto"/>
            <w:vAlign w:val="center"/>
          </w:tcPr>
          <w:p w14:paraId="321C10DC" w14:textId="77777777" w:rsidR="00601152" w:rsidRPr="007324BD" w:rsidRDefault="00601152" w:rsidP="00601152">
            <w:r>
              <w:t>Town:</w:t>
            </w:r>
          </w:p>
        </w:tc>
        <w:tc>
          <w:tcPr>
            <w:tcW w:w="3331" w:type="dxa"/>
            <w:gridSpan w:val="2"/>
            <w:shd w:val="clear" w:color="auto" w:fill="auto"/>
            <w:vAlign w:val="center"/>
          </w:tcPr>
          <w:p w14:paraId="79BF8D01" w14:textId="77777777" w:rsidR="00601152" w:rsidRPr="007324BD" w:rsidRDefault="00601152" w:rsidP="00601152">
            <w:r w:rsidRPr="007324BD">
              <w:t>P</w:t>
            </w:r>
            <w:r>
              <w:t>ost Code:</w:t>
            </w:r>
          </w:p>
        </w:tc>
        <w:tc>
          <w:tcPr>
            <w:tcW w:w="2692" w:type="dxa"/>
            <w:shd w:val="clear" w:color="auto" w:fill="auto"/>
            <w:vAlign w:val="center"/>
          </w:tcPr>
          <w:p w14:paraId="44914B56" w14:textId="77777777" w:rsidR="00601152" w:rsidRPr="007324BD" w:rsidRDefault="00601152" w:rsidP="00601152">
            <w:r>
              <w:t>Relationship:</w:t>
            </w:r>
          </w:p>
        </w:tc>
      </w:tr>
      <w:tr w:rsidR="00601152" w:rsidRPr="007324BD" w14:paraId="70BFD5A6" w14:textId="77777777" w:rsidTr="00DF5C7B">
        <w:trPr>
          <w:cantSplit/>
          <w:trHeight w:val="259"/>
          <w:jc w:val="center"/>
        </w:trPr>
        <w:tc>
          <w:tcPr>
            <w:tcW w:w="3327" w:type="dxa"/>
            <w:tcBorders>
              <w:bottom w:val="single" w:sz="4" w:space="0" w:color="808080" w:themeColor="background1" w:themeShade="80"/>
            </w:tcBorders>
            <w:shd w:val="clear" w:color="auto" w:fill="auto"/>
            <w:vAlign w:val="center"/>
          </w:tcPr>
          <w:p w14:paraId="5374D41D" w14:textId="77777777" w:rsidR="00601152" w:rsidRPr="007324BD" w:rsidRDefault="00601152" w:rsidP="00601152">
            <w:r>
              <w:t>Mobile:</w:t>
            </w:r>
          </w:p>
        </w:tc>
        <w:tc>
          <w:tcPr>
            <w:tcW w:w="6023" w:type="dxa"/>
            <w:gridSpan w:val="3"/>
            <w:tcBorders>
              <w:bottom w:val="single" w:sz="4" w:space="0" w:color="808080" w:themeColor="background1" w:themeShade="80"/>
            </w:tcBorders>
            <w:shd w:val="clear" w:color="auto" w:fill="auto"/>
            <w:vAlign w:val="center"/>
          </w:tcPr>
          <w:p w14:paraId="43FA3493" w14:textId="77777777" w:rsidR="00601152" w:rsidRPr="007324BD" w:rsidRDefault="00601152" w:rsidP="00601152">
            <w:r>
              <w:t>Email:</w:t>
            </w:r>
          </w:p>
        </w:tc>
      </w:tr>
      <w:tr w:rsidR="00601152" w:rsidRPr="007324BD" w14:paraId="2683C6B0" w14:textId="77777777" w:rsidTr="009C55DC">
        <w:trPr>
          <w:cantSplit/>
          <w:trHeight w:val="288"/>
          <w:jc w:val="center"/>
        </w:trPr>
        <w:tc>
          <w:tcPr>
            <w:tcW w:w="9350" w:type="dxa"/>
            <w:gridSpan w:val="4"/>
            <w:shd w:val="clear" w:color="auto" w:fill="3D305F"/>
            <w:vAlign w:val="center"/>
          </w:tcPr>
          <w:p w14:paraId="0A7430E0" w14:textId="77777777" w:rsidR="00601152" w:rsidRPr="00D712B1" w:rsidRDefault="00601152" w:rsidP="00601152">
            <w:pPr>
              <w:pStyle w:val="Heading2"/>
              <w:rPr>
                <w:color w:val="C7332C"/>
              </w:rPr>
            </w:pPr>
            <w:r w:rsidRPr="00D712B1">
              <w:rPr>
                <w:color w:val="C7332C"/>
              </w:rPr>
              <w:t>WS Child / adult</w:t>
            </w:r>
          </w:p>
        </w:tc>
      </w:tr>
      <w:tr w:rsidR="00601152" w:rsidRPr="007324BD" w14:paraId="05DEF005" w14:textId="77777777" w:rsidTr="009C55DC">
        <w:trPr>
          <w:cantSplit/>
          <w:trHeight w:val="259"/>
          <w:jc w:val="center"/>
        </w:trPr>
        <w:tc>
          <w:tcPr>
            <w:tcW w:w="9350" w:type="dxa"/>
            <w:gridSpan w:val="4"/>
            <w:shd w:val="clear" w:color="auto" w:fill="auto"/>
            <w:vAlign w:val="center"/>
          </w:tcPr>
          <w:p w14:paraId="286A0217" w14:textId="77777777" w:rsidR="00601152" w:rsidRPr="007324BD" w:rsidRDefault="00601152" w:rsidP="00601152">
            <w:r>
              <w:t xml:space="preserve">Full Name: </w:t>
            </w:r>
          </w:p>
        </w:tc>
      </w:tr>
      <w:tr w:rsidR="00601152" w:rsidRPr="007324BD" w14:paraId="3166E47F" w14:textId="77777777" w:rsidTr="009C55DC">
        <w:trPr>
          <w:cantSplit/>
          <w:trHeight w:val="259"/>
          <w:jc w:val="center"/>
        </w:trPr>
        <w:tc>
          <w:tcPr>
            <w:tcW w:w="9350" w:type="dxa"/>
            <w:gridSpan w:val="4"/>
            <w:shd w:val="clear" w:color="auto" w:fill="auto"/>
            <w:vAlign w:val="center"/>
          </w:tcPr>
          <w:p w14:paraId="54AAA41E" w14:textId="77777777" w:rsidR="00601152" w:rsidRPr="007324BD" w:rsidRDefault="00601152" w:rsidP="00601152">
            <w:r>
              <w:t>Current a</w:t>
            </w:r>
            <w:r w:rsidRPr="007324BD">
              <w:t>ddress</w:t>
            </w:r>
            <w:r>
              <w:t>:</w:t>
            </w:r>
          </w:p>
        </w:tc>
      </w:tr>
      <w:tr w:rsidR="00601152" w:rsidRPr="007324BD" w14:paraId="47200CFD" w14:textId="77777777" w:rsidTr="00DF5C7B">
        <w:trPr>
          <w:cantSplit/>
          <w:trHeight w:val="259"/>
          <w:jc w:val="center"/>
        </w:trPr>
        <w:tc>
          <w:tcPr>
            <w:tcW w:w="3327" w:type="dxa"/>
            <w:shd w:val="clear" w:color="auto" w:fill="auto"/>
            <w:vAlign w:val="center"/>
          </w:tcPr>
          <w:p w14:paraId="5358AE8F" w14:textId="77777777" w:rsidR="00601152" w:rsidRPr="007324BD" w:rsidRDefault="00601152" w:rsidP="00601152">
            <w:r w:rsidRPr="007324BD">
              <w:t>Phone</w:t>
            </w:r>
            <w:r>
              <w:t>:</w:t>
            </w:r>
          </w:p>
        </w:tc>
        <w:tc>
          <w:tcPr>
            <w:tcW w:w="6023" w:type="dxa"/>
            <w:gridSpan w:val="3"/>
            <w:shd w:val="clear" w:color="auto" w:fill="auto"/>
            <w:vAlign w:val="center"/>
          </w:tcPr>
          <w:p w14:paraId="0C2D764D" w14:textId="77777777" w:rsidR="00601152" w:rsidRPr="007324BD" w:rsidRDefault="00601152" w:rsidP="00601152">
            <w:r w:rsidRPr="007324BD">
              <w:t>E-mail</w:t>
            </w:r>
            <w:r>
              <w:t>:</w:t>
            </w:r>
          </w:p>
        </w:tc>
      </w:tr>
      <w:tr w:rsidR="00601152" w:rsidRPr="007324BD" w14:paraId="0D339E72" w14:textId="77777777" w:rsidTr="00DF5C7B">
        <w:trPr>
          <w:cantSplit/>
          <w:trHeight w:val="259"/>
          <w:jc w:val="center"/>
        </w:trPr>
        <w:tc>
          <w:tcPr>
            <w:tcW w:w="3327" w:type="dxa"/>
            <w:shd w:val="clear" w:color="auto" w:fill="auto"/>
            <w:vAlign w:val="center"/>
          </w:tcPr>
          <w:p w14:paraId="339F1569" w14:textId="77777777" w:rsidR="00601152" w:rsidRPr="007324BD" w:rsidRDefault="00601152" w:rsidP="00601152">
            <w:r>
              <w:t xml:space="preserve">Date of Genetics test: </w:t>
            </w:r>
          </w:p>
        </w:tc>
        <w:tc>
          <w:tcPr>
            <w:tcW w:w="3331" w:type="dxa"/>
            <w:gridSpan w:val="2"/>
            <w:shd w:val="clear" w:color="auto" w:fill="auto"/>
            <w:vAlign w:val="center"/>
          </w:tcPr>
          <w:p w14:paraId="79052C44" w14:textId="77777777" w:rsidR="00601152" w:rsidRPr="007324BD" w:rsidRDefault="00601152" w:rsidP="00601152">
            <w:r>
              <w:t>Sex: Male / Female</w:t>
            </w:r>
          </w:p>
        </w:tc>
        <w:tc>
          <w:tcPr>
            <w:tcW w:w="2692" w:type="dxa"/>
            <w:shd w:val="clear" w:color="auto" w:fill="auto"/>
            <w:vAlign w:val="center"/>
          </w:tcPr>
          <w:p w14:paraId="568025B6" w14:textId="77777777" w:rsidR="00601152" w:rsidRPr="007324BD" w:rsidRDefault="00601152" w:rsidP="00601152">
            <w:r>
              <w:t xml:space="preserve">DOB: </w:t>
            </w:r>
          </w:p>
        </w:tc>
      </w:tr>
      <w:tr w:rsidR="00D712B1" w:rsidRPr="007324BD" w14:paraId="2905DCE3" w14:textId="77777777" w:rsidTr="00DF5C7B">
        <w:trPr>
          <w:cantSplit/>
          <w:trHeight w:val="259"/>
          <w:jc w:val="center"/>
        </w:trPr>
        <w:tc>
          <w:tcPr>
            <w:tcW w:w="6658" w:type="dxa"/>
            <w:gridSpan w:val="3"/>
            <w:tcBorders>
              <w:bottom w:val="single" w:sz="4" w:space="0" w:color="808080" w:themeColor="background1" w:themeShade="80"/>
            </w:tcBorders>
            <w:shd w:val="clear" w:color="auto" w:fill="auto"/>
            <w:vAlign w:val="center"/>
          </w:tcPr>
          <w:p w14:paraId="10524166" w14:textId="77777777" w:rsidR="00D712B1" w:rsidRPr="007324BD" w:rsidRDefault="00D712B1" w:rsidP="00601152">
            <w:r>
              <w:t xml:space="preserve">Lives with: </w:t>
            </w:r>
          </w:p>
        </w:tc>
        <w:tc>
          <w:tcPr>
            <w:tcW w:w="2692" w:type="dxa"/>
            <w:tcBorders>
              <w:bottom w:val="single" w:sz="4" w:space="0" w:color="808080" w:themeColor="background1" w:themeShade="80"/>
            </w:tcBorders>
            <w:shd w:val="clear" w:color="auto" w:fill="auto"/>
            <w:vAlign w:val="center"/>
          </w:tcPr>
          <w:p w14:paraId="3EA3B28F" w14:textId="77777777" w:rsidR="00D712B1" w:rsidRPr="007324BD" w:rsidRDefault="00D712B1" w:rsidP="00601152">
            <w:r>
              <w:t xml:space="preserve">Hospital: </w:t>
            </w:r>
          </w:p>
        </w:tc>
      </w:tr>
      <w:tr w:rsidR="00601152" w:rsidRPr="007324BD" w14:paraId="17FA1EFC" w14:textId="77777777" w:rsidTr="009C55DC">
        <w:trPr>
          <w:cantSplit/>
          <w:trHeight w:val="288"/>
          <w:jc w:val="center"/>
        </w:trPr>
        <w:tc>
          <w:tcPr>
            <w:tcW w:w="9350" w:type="dxa"/>
            <w:gridSpan w:val="4"/>
            <w:shd w:val="clear" w:color="auto" w:fill="3D305F"/>
            <w:vAlign w:val="center"/>
          </w:tcPr>
          <w:p w14:paraId="60F7A823" w14:textId="77777777" w:rsidR="00601152" w:rsidRPr="00D712B1" w:rsidRDefault="00601152" w:rsidP="00601152">
            <w:pPr>
              <w:pStyle w:val="Heading2"/>
              <w:rPr>
                <w:color w:val="C7332C"/>
              </w:rPr>
            </w:pPr>
            <w:r w:rsidRPr="00D712B1">
              <w:rPr>
                <w:color w:val="C7332C"/>
              </w:rPr>
              <w:t>Emergency Contact</w:t>
            </w:r>
          </w:p>
        </w:tc>
      </w:tr>
      <w:tr w:rsidR="00DF5C7B" w:rsidRPr="007324BD" w14:paraId="576C42A9" w14:textId="77777777" w:rsidTr="00DF5C7B">
        <w:trPr>
          <w:cantSplit/>
          <w:trHeight w:val="259"/>
          <w:jc w:val="center"/>
        </w:trPr>
        <w:tc>
          <w:tcPr>
            <w:tcW w:w="6658" w:type="dxa"/>
            <w:gridSpan w:val="3"/>
            <w:shd w:val="clear" w:color="auto" w:fill="auto"/>
            <w:vAlign w:val="center"/>
          </w:tcPr>
          <w:p w14:paraId="305C4EF8" w14:textId="0F22F8E5" w:rsidR="00DF5C7B" w:rsidRPr="007324BD" w:rsidRDefault="00DF5C7B" w:rsidP="00601152">
            <w:r>
              <w:t>Name of</w:t>
            </w:r>
            <w:r w:rsidRPr="007324BD">
              <w:t xml:space="preserve"> </w:t>
            </w:r>
            <w:r>
              <w:t xml:space="preserve">emergency contact:                                                            </w:t>
            </w:r>
          </w:p>
        </w:tc>
        <w:tc>
          <w:tcPr>
            <w:tcW w:w="2692" w:type="dxa"/>
            <w:shd w:val="clear" w:color="auto" w:fill="auto"/>
            <w:vAlign w:val="center"/>
          </w:tcPr>
          <w:p w14:paraId="71835BF9" w14:textId="61512434" w:rsidR="00DF5C7B" w:rsidRPr="007324BD" w:rsidRDefault="00DF5C7B" w:rsidP="00601152">
            <w:r w:rsidRPr="007324BD">
              <w:t>Relationship</w:t>
            </w:r>
            <w:r>
              <w:t>:</w:t>
            </w:r>
          </w:p>
        </w:tc>
      </w:tr>
      <w:tr w:rsidR="00601152" w:rsidRPr="007324BD" w14:paraId="7DF4E394" w14:textId="77777777" w:rsidTr="00DF5C7B">
        <w:trPr>
          <w:cantSplit/>
          <w:trHeight w:val="259"/>
          <w:jc w:val="center"/>
        </w:trPr>
        <w:tc>
          <w:tcPr>
            <w:tcW w:w="6658" w:type="dxa"/>
            <w:gridSpan w:val="3"/>
            <w:shd w:val="clear" w:color="auto" w:fill="auto"/>
            <w:vAlign w:val="center"/>
          </w:tcPr>
          <w:p w14:paraId="6F463A1D" w14:textId="77777777" w:rsidR="00601152" w:rsidRPr="007324BD" w:rsidRDefault="00601152" w:rsidP="00601152">
            <w:r w:rsidRPr="007324BD">
              <w:t>Address</w:t>
            </w:r>
            <w:r>
              <w:t>:</w:t>
            </w:r>
          </w:p>
        </w:tc>
        <w:tc>
          <w:tcPr>
            <w:tcW w:w="2692" w:type="dxa"/>
            <w:shd w:val="clear" w:color="auto" w:fill="auto"/>
            <w:vAlign w:val="center"/>
          </w:tcPr>
          <w:p w14:paraId="743059E0" w14:textId="77777777" w:rsidR="00601152" w:rsidRPr="007324BD" w:rsidRDefault="00601152" w:rsidP="00601152">
            <w:r w:rsidRPr="007324BD">
              <w:t>Phone</w:t>
            </w:r>
            <w:r>
              <w:t>:</w:t>
            </w:r>
          </w:p>
        </w:tc>
      </w:tr>
      <w:tr w:rsidR="00601152" w:rsidRPr="007324BD" w14:paraId="3AC72F66" w14:textId="77777777" w:rsidTr="009C55DC">
        <w:trPr>
          <w:cantSplit/>
          <w:trHeight w:val="288"/>
          <w:jc w:val="center"/>
        </w:trPr>
        <w:tc>
          <w:tcPr>
            <w:tcW w:w="9350" w:type="dxa"/>
            <w:gridSpan w:val="4"/>
            <w:shd w:val="clear" w:color="auto" w:fill="3D305F"/>
            <w:vAlign w:val="center"/>
          </w:tcPr>
          <w:p w14:paraId="36CB92B0" w14:textId="77777777" w:rsidR="00601152" w:rsidRPr="00D712B1" w:rsidRDefault="00C069EF" w:rsidP="00601152">
            <w:pPr>
              <w:pStyle w:val="Heading2"/>
              <w:rPr>
                <w:color w:val="C7332C"/>
              </w:rPr>
            </w:pPr>
            <w:r w:rsidRPr="00D712B1">
              <w:rPr>
                <w:color w:val="C7332C"/>
              </w:rPr>
              <w:t>Educational setting</w:t>
            </w:r>
          </w:p>
        </w:tc>
      </w:tr>
      <w:tr w:rsidR="00601152" w:rsidRPr="007324BD" w14:paraId="62FB2CDC" w14:textId="77777777" w:rsidTr="009C55DC">
        <w:trPr>
          <w:cantSplit/>
          <w:trHeight w:val="259"/>
          <w:jc w:val="center"/>
        </w:trPr>
        <w:tc>
          <w:tcPr>
            <w:tcW w:w="9350" w:type="dxa"/>
            <w:gridSpan w:val="4"/>
            <w:shd w:val="clear" w:color="auto" w:fill="auto"/>
            <w:vAlign w:val="center"/>
          </w:tcPr>
          <w:p w14:paraId="06721E25" w14:textId="77777777" w:rsidR="00601152" w:rsidRPr="007324BD" w:rsidRDefault="00601152" w:rsidP="00601152">
            <w:r w:rsidRPr="007324BD">
              <w:t>Name</w:t>
            </w:r>
            <w:r w:rsidR="00C069EF">
              <w:t xml:space="preserve"> of school</w:t>
            </w:r>
            <w:r>
              <w:t>:</w:t>
            </w:r>
          </w:p>
        </w:tc>
      </w:tr>
      <w:tr w:rsidR="00601152" w:rsidRPr="007324BD" w14:paraId="54B12CAA" w14:textId="77777777" w:rsidTr="00DF5C7B">
        <w:trPr>
          <w:cantSplit/>
          <w:trHeight w:val="259"/>
          <w:jc w:val="center"/>
        </w:trPr>
        <w:tc>
          <w:tcPr>
            <w:tcW w:w="3327" w:type="dxa"/>
            <w:tcBorders>
              <w:bottom w:val="single" w:sz="4" w:space="0" w:color="808080" w:themeColor="background1" w:themeShade="80"/>
            </w:tcBorders>
            <w:shd w:val="clear" w:color="auto" w:fill="auto"/>
            <w:vAlign w:val="center"/>
          </w:tcPr>
          <w:p w14:paraId="58F4CF55" w14:textId="77777777" w:rsidR="00601152" w:rsidRPr="007324BD" w:rsidRDefault="00C069EF" w:rsidP="00601152">
            <w:r>
              <w:t>Mainstream / SEN:</w:t>
            </w:r>
          </w:p>
        </w:tc>
        <w:tc>
          <w:tcPr>
            <w:tcW w:w="3331" w:type="dxa"/>
            <w:gridSpan w:val="2"/>
            <w:tcBorders>
              <w:bottom w:val="single" w:sz="4" w:space="0" w:color="808080" w:themeColor="background1" w:themeShade="80"/>
            </w:tcBorders>
            <w:shd w:val="clear" w:color="auto" w:fill="auto"/>
            <w:vAlign w:val="center"/>
          </w:tcPr>
          <w:p w14:paraId="42C2E0CC" w14:textId="77777777" w:rsidR="00601152" w:rsidRPr="007324BD" w:rsidRDefault="00C069EF" w:rsidP="00601152">
            <w:r>
              <w:t>Town:</w:t>
            </w:r>
          </w:p>
        </w:tc>
        <w:tc>
          <w:tcPr>
            <w:tcW w:w="2692" w:type="dxa"/>
            <w:tcBorders>
              <w:bottom w:val="single" w:sz="4" w:space="0" w:color="808080" w:themeColor="background1" w:themeShade="80"/>
            </w:tcBorders>
            <w:shd w:val="clear" w:color="auto" w:fill="auto"/>
            <w:vAlign w:val="center"/>
          </w:tcPr>
          <w:p w14:paraId="4936C1AF" w14:textId="77777777" w:rsidR="00601152" w:rsidRPr="007324BD" w:rsidRDefault="00FB15BB" w:rsidP="00601152">
            <w:r>
              <w:t>Guidelines required: Yes / No</w:t>
            </w:r>
          </w:p>
        </w:tc>
      </w:tr>
      <w:tr w:rsidR="00601152" w:rsidRPr="007324BD" w14:paraId="4D072391" w14:textId="77777777" w:rsidTr="009C55DC">
        <w:trPr>
          <w:cantSplit/>
          <w:trHeight w:val="288"/>
          <w:jc w:val="center"/>
        </w:trPr>
        <w:tc>
          <w:tcPr>
            <w:tcW w:w="9350" w:type="dxa"/>
            <w:gridSpan w:val="4"/>
            <w:shd w:val="clear" w:color="auto" w:fill="3D305F"/>
            <w:vAlign w:val="center"/>
          </w:tcPr>
          <w:p w14:paraId="2C0B6AA6" w14:textId="77777777" w:rsidR="00601152" w:rsidRPr="00D712B1" w:rsidRDefault="00C069EF" w:rsidP="00601152">
            <w:pPr>
              <w:pStyle w:val="Heading2"/>
              <w:rPr>
                <w:color w:val="C7332C"/>
              </w:rPr>
            </w:pPr>
            <w:r w:rsidRPr="00D712B1">
              <w:rPr>
                <w:color w:val="C7332C"/>
              </w:rPr>
              <w:t>Siblings</w:t>
            </w:r>
          </w:p>
        </w:tc>
      </w:tr>
      <w:tr w:rsidR="00C069EF" w:rsidRPr="007324BD" w14:paraId="13068DD2" w14:textId="77777777" w:rsidTr="00DF5C7B">
        <w:trPr>
          <w:cantSplit/>
          <w:trHeight w:val="259"/>
          <w:jc w:val="center"/>
        </w:trPr>
        <w:tc>
          <w:tcPr>
            <w:tcW w:w="6658" w:type="dxa"/>
            <w:gridSpan w:val="3"/>
            <w:shd w:val="clear" w:color="auto" w:fill="auto"/>
            <w:vAlign w:val="center"/>
          </w:tcPr>
          <w:p w14:paraId="25EC5389" w14:textId="77777777" w:rsidR="00C069EF" w:rsidRPr="007324BD" w:rsidRDefault="00C069EF" w:rsidP="00601152">
            <w:r>
              <w:t>Name:</w:t>
            </w:r>
          </w:p>
        </w:tc>
        <w:tc>
          <w:tcPr>
            <w:tcW w:w="2692" w:type="dxa"/>
            <w:shd w:val="clear" w:color="auto" w:fill="auto"/>
            <w:vAlign w:val="center"/>
          </w:tcPr>
          <w:p w14:paraId="764D6AC9" w14:textId="77777777" w:rsidR="00C069EF" w:rsidRPr="007324BD" w:rsidRDefault="00C069EF" w:rsidP="00601152">
            <w:r>
              <w:t>Age:</w:t>
            </w:r>
          </w:p>
        </w:tc>
      </w:tr>
      <w:tr w:rsidR="00C069EF" w:rsidRPr="007324BD" w14:paraId="1B08C559" w14:textId="77777777" w:rsidTr="00DF5C7B">
        <w:trPr>
          <w:cantSplit/>
          <w:trHeight w:val="259"/>
          <w:jc w:val="center"/>
        </w:trPr>
        <w:tc>
          <w:tcPr>
            <w:tcW w:w="6658" w:type="dxa"/>
            <w:gridSpan w:val="3"/>
            <w:shd w:val="clear" w:color="auto" w:fill="auto"/>
            <w:vAlign w:val="center"/>
          </w:tcPr>
          <w:p w14:paraId="7D7B5ADF" w14:textId="77777777" w:rsidR="00C069EF" w:rsidRPr="007324BD" w:rsidRDefault="00C069EF" w:rsidP="00601152">
            <w:r>
              <w:t xml:space="preserve">Name: </w:t>
            </w:r>
          </w:p>
        </w:tc>
        <w:tc>
          <w:tcPr>
            <w:tcW w:w="2692" w:type="dxa"/>
            <w:shd w:val="clear" w:color="auto" w:fill="auto"/>
            <w:vAlign w:val="center"/>
          </w:tcPr>
          <w:p w14:paraId="005A15F3" w14:textId="77777777" w:rsidR="00C069EF" w:rsidRPr="007324BD" w:rsidRDefault="00C069EF" w:rsidP="00601152">
            <w:r>
              <w:t>Age:</w:t>
            </w:r>
          </w:p>
        </w:tc>
      </w:tr>
      <w:tr w:rsidR="00601152" w:rsidRPr="007324BD" w14:paraId="03BA442D" w14:textId="77777777" w:rsidTr="009C55DC">
        <w:trPr>
          <w:cantSplit/>
          <w:trHeight w:val="288"/>
          <w:jc w:val="center"/>
        </w:trPr>
        <w:tc>
          <w:tcPr>
            <w:tcW w:w="9350" w:type="dxa"/>
            <w:gridSpan w:val="4"/>
            <w:shd w:val="clear" w:color="auto" w:fill="3D305F"/>
            <w:vAlign w:val="center"/>
          </w:tcPr>
          <w:p w14:paraId="3A87B868" w14:textId="77777777" w:rsidR="00601152" w:rsidRPr="00D712B1" w:rsidRDefault="00FB15BB" w:rsidP="00601152">
            <w:pPr>
              <w:pStyle w:val="Heading2"/>
              <w:rPr>
                <w:color w:val="C7332C"/>
              </w:rPr>
            </w:pPr>
            <w:r w:rsidRPr="00D712B1">
              <w:rPr>
                <w:color w:val="C7332C"/>
              </w:rPr>
              <w:t xml:space="preserve">Other </w:t>
            </w:r>
          </w:p>
        </w:tc>
      </w:tr>
      <w:tr w:rsidR="00601152" w:rsidRPr="007324BD" w14:paraId="18B30D89" w14:textId="77777777" w:rsidTr="00DF5C7B">
        <w:trPr>
          <w:cantSplit/>
          <w:trHeight w:val="259"/>
          <w:jc w:val="center"/>
        </w:trPr>
        <w:tc>
          <w:tcPr>
            <w:tcW w:w="6658" w:type="dxa"/>
            <w:gridSpan w:val="3"/>
            <w:shd w:val="clear" w:color="auto" w:fill="auto"/>
            <w:vAlign w:val="center"/>
          </w:tcPr>
          <w:p w14:paraId="1BD63663" w14:textId="77777777" w:rsidR="00C069EF" w:rsidRPr="00C069EF" w:rsidRDefault="00C069EF" w:rsidP="00C069EF">
            <w:r>
              <w:t xml:space="preserve">I </w:t>
            </w:r>
            <w:r w:rsidRPr="00C069EF">
              <w:t>am a UK tax payer and enclose a completed</w:t>
            </w:r>
          </w:p>
          <w:p w14:paraId="03F124BF" w14:textId="77777777" w:rsidR="00601152" w:rsidRPr="007324BD" w:rsidRDefault="00C069EF" w:rsidP="00601152">
            <w:r w:rsidRPr="00C069EF">
              <w:t>Gift Aid Declaration Form</w:t>
            </w:r>
          </w:p>
        </w:tc>
        <w:tc>
          <w:tcPr>
            <w:tcW w:w="2692" w:type="dxa"/>
            <w:shd w:val="clear" w:color="auto" w:fill="auto"/>
            <w:vAlign w:val="center"/>
          </w:tcPr>
          <w:p w14:paraId="551B7061" w14:textId="77777777" w:rsidR="00601152" w:rsidRPr="007324BD" w:rsidRDefault="00C069EF" w:rsidP="00601152">
            <w:r>
              <w:t>YES / NO</w:t>
            </w:r>
          </w:p>
        </w:tc>
      </w:tr>
      <w:tr w:rsidR="00601152" w:rsidRPr="007324BD" w14:paraId="3935ACB9" w14:textId="77777777" w:rsidTr="00DF5C7B">
        <w:trPr>
          <w:cantSplit/>
          <w:trHeight w:val="259"/>
          <w:jc w:val="center"/>
        </w:trPr>
        <w:tc>
          <w:tcPr>
            <w:tcW w:w="6658" w:type="dxa"/>
            <w:gridSpan w:val="3"/>
            <w:tcBorders>
              <w:bottom w:val="single" w:sz="4" w:space="0" w:color="808080" w:themeColor="background1" w:themeShade="80"/>
            </w:tcBorders>
            <w:shd w:val="clear" w:color="auto" w:fill="auto"/>
            <w:vAlign w:val="center"/>
          </w:tcPr>
          <w:p w14:paraId="281B0182" w14:textId="77777777" w:rsidR="00C069EF" w:rsidRPr="00C069EF" w:rsidRDefault="00C069EF" w:rsidP="00C069EF">
            <w:r w:rsidRPr="00C069EF">
              <w:t xml:space="preserve">I wish to pay future subscriptions by Direct Debit </w:t>
            </w:r>
          </w:p>
          <w:p w14:paraId="2F15AFAB" w14:textId="77777777" w:rsidR="00601152" w:rsidRPr="00C069EF" w:rsidRDefault="00C069EF" w:rsidP="00C069EF">
            <w:pPr>
              <w:rPr>
                <w:sz w:val="22"/>
                <w:szCs w:val="22"/>
              </w:rPr>
            </w:pPr>
            <w:r w:rsidRPr="00C069EF">
              <w:t>and enclose a completed mandate</w:t>
            </w:r>
            <w:r w:rsidRPr="004346BF">
              <w:rPr>
                <w:sz w:val="22"/>
                <w:szCs w:val="22"/>
              </w:rPr>
              <w:t xml:space="preserve"> </w:t>
            </w:r>
          </w:p>
        </w:tc>
        <w:tc>
          <w:tcPr>
            <w:tcW w:w="2692" w:type="dxa"/>
            <w:tcBorders>
              <w:bottom w:val="single" w:sz="4" w:space="0" w:color="808080" w:themeColor="background1" w:themeShade="80"/>
            </w:tcBorders>
            <w:shd w:val="clear" w:color="auto" w:fill="auto"/>
            <w:vAlign w:val="center"/>
          </w:tcPr>
          <w:p w14:paraId="6E010BFC" w14:textId="77777777" w:rsidR="00601152" w:rsidRPr="007324BD" w:rsidRDefault="00C069EF" w:rsidP="00601152">
            <w:r>
              <w:t xml:space="preserve">YES / NO </w:t>
            </w:r>
          </w:p>
        </w:tc>
      </w:tr>
      <w:tr w:rsidR="003C130E" w:rsidRPr="007324BD" w14:paraId="25727C24" w14:textId="77777777" w:rsidTr="00DF5C7B">
        <w:trPr>
          <w:cantSplit/>
          <w:trHeight w:val="259"/>
          <w:jc w:val="center"/>
        </w:trPr>
        <w:tc>
          <w:tcPr>
            <w:tcW w:w="6658" w:type="dxa"/>
            <w:gridSpan w:val="3"/>
            <w:tcBorders>
              <w:bottom w:val="single" w:sz="4" w:space="0" w:color="808080" w:themeColor="background1" w:themeShade="80"/>
            </w:tcBorders>
            <w:shd w:val="clear" w:color="auto" w:fill="auto"/>
            <w:vAlign w:val="center"/>
          </w:tcPr>
          <w:p w14:paraId="5803EDF4" w14:textId="4CFB2277" w:rsidR="003C130E" w:rsidRDefault="006A702C" w:rsidP="00C069EF">
            <w:r>
              <w:t xml:space="preserve">I give the WSF express permission to contact me by </w:t>
            </w:r>
            <w:r w:rsidR="00F1158B">
              <w:t>all media with regard to all it</w:t>
            </w:r>
            <w:r>
              <w:t>s activities.</w:t>
            </w:r>
          </w:p>
        </w:tc>
        <w:tc>
          <w:tcPr>
            <w:tcW w:w="2692" w:type="dxa"/>
            <w:tcBorders>
              <w:bottom w:val="single" w:sz="4" w:space="0" w:color="808080" w:themeColor="background1" w:themeShade="80"/>
            </w:tcBorders>
            <w:shd w:val="clear" w:color="auto" w:fill="auto"/>
            <w:vAlign w:val="center"/>
          </w:tcPr>
          <w:p w14:paraId="29CC80B5" w14:textId="45AB9B29" w:rsidR="003C130E" w:rsidRDefault="006A702C" w:rsidP="00601152">
            <w:r>
              <w:t>YES / NO</w:t>
            </w:r>
          </w:p>
        </w:tc>
      </w:tr>
      <w:tr w:rsidR="00FB15BB" w:rsidRPr="007324BD" w14:paraId="1D4257A1" w14:textId="77777777" w:rsidTr="00DF5C7B">
        <w:trPr>
          <w:cantSplit/>
          <w:trHeight w:val="259"/>
          <w:jc w:val="center"/>
        </w:trPr>
        <w:tc>
          <w:tcPr>
            <w:tcW w:w="6658" w:type="dxa"/>
            <w:gridSpan w:val="3"/>
            <w:tcBorders>
              <w:bottom w:val="single" w:sz="4" w:space="0" w:color="808080" w:themeColor="background1" w:themeShade="80"/>
            </w:tcBorders>
            <w:shd w:val="clear" w:color="auto" w:fill="auto"/>
            <w:vAlign w:val="center"/>
          </w:tcPr>
          <w:p w14:paraId="5B2FF784" w14:textId="77777777" w:rsidR="00FB15BB" w:rsidRPr="00C069EF" w:rsidRDefault="00FB15BB" w:rsidP="00C069EF">
            <w:r>
              <w:t xml:space="preserve">The WSF has permission to </w:t>
            </w:r>
            <w:r w:rsidRPr="00DD7537">
              <w:t>use my/my child’s photograph in future WSF publications, web pages and any other informative and/or promotional materials</w:t>
            </w:r>
          </w:p>
        </w:tc>
        <w:tc>
          <w:tcPr>
            <w:tcW w:w="2692" w:type="dxa"/>
            <w:tcBorders>
              <w:bottom w:val="single" w:sz="4" w:space="0" w:color="808080" w:themeColor="background1" w:themeShade="80"/>
            </w:tcBorders>
            <w:shd w:val="clear" w:color="auto" w:fill="auto"/>
            <w:vAlign w:val="center"/>
          </w:tcPr>
          <w:p w14:paraId="5A3779A3" w14:textId="77777777" w:rsidR="00FB15BB" w:rsidRDefault="00FB15BB" w:rsidP="00601152">
            <w:r>
              <w:t>YES / NO</w:t>
            </w:r>
          </w:p>
        </w:tc>
      </w:tr>
      <w:tr w:rsidR="005A5A5A" w:rsidRPr="007324BD" w14:paraId="1482C97E" w14:textId="77777777" w:rsidTr="00DF5C7B">
        <w:trPr>
          <w:cantSplit/>
          <w:trHeight w:val="259"/>
          <w:jc w:val="center"/>
        </w:trPr>
        <w:tc>
          <w:tcPr>
            <w:tcW w:w="6658" w:type="dxa"/>
            <w:gridSpan w:val="3"/>
            <w:tcBorders>
              <w:bottom w:val="single" w:sz="4" w:space="0" w:color="808080" w:themeColor="background1" w:themeShade="80"/>
            </w:tcBorders>
            <w:shd w:val="clear" w:color="auto" w:fill="auto"/>
            <w:vAlign w:val="center"/>
          </w:tcPr>
          <w:p w14:paraId="37C93E32" w14:textId="40EDAFD3" w:rsidR="005A5A5A" w:rsidRDefault="005A5A5A" w:rsidP="00C069EF">
            <w:r>
              <w:t>I have provided proof of diagnosis (we will be unable to proceed with membership without this)</w:t>
            </w:r>
          </w:p>
        </w:tc>
        <w:tc>
          <w:tcPr>
            <w:tcW w:w="2692" w:type="dxa"/>
            <w:tcBorders>
              <w:bottom w:val="single" w:sz="4" w:space="0" w:color="808080" w:themeColor="background1" w:themeShade="80"/>
            </w:tcBorders>
            <w:shd w:val="clear" w:color="auto" w:fill="auto"/>
            <w:vAlign w:val="center"/>
          </w:tcPr>
          <w:p w14:paraId="3E63C4D4" w14:textId="0E343E0D" w:rsidR="005A5A5A" w:rsidRDefault="005A5A5A" w:rsidP="00601152">
            <w:r>
              <w:t>Yes / NO</w:t>
            </w:r>
          </w:p>
        </w:tc>
      </w:tr>
      <w:tr w:rsidR="00601152" w:rsidRPr="007324BD" w14:paraId="4ED641A1" w14:textId="77777777" w:rsidTr="009C55DC">
        <w:trPr>
          <w:cantSplit/>
          <w:trHeight w:val="288"/>
          <w:jc w:val="center"/>
        </w:trPr>
        <w:tc>
          <w:tcPr>
            <w:tcW w:w="9350" w:type="dxa"/>
            <w:gridSpan w:val="4"/>
            <w:shd w:val="clear" w:color="auto" w:fill="3D305F"/>
            <w:vAlign w:val="center"/>
          </w:tcPr>
          <w:p w14:paraId="1528872B" w14:textId="77777777" w:rsidR="00601152" w:rsidRPr="00D712B1" w:rsidRDefault="00601152" w:rsidP="00601152">
            <w:pPr>
              <w:pStyle w:val="Heading2"/>
              <w:rPr>
                <w:color w:val="C7332C"/>
              </w:rPr>
            </w:pPr>
            <w:r w:rsidRPr="00D712B1">
              <w:rPr>
                <w:color w:val="C7332C"/>
              </w:rPr>
              <w:t>Signatures</w:t>
            </w:r>
          </w:p>
        </w:tc>
      </w:tr>
      <w:tr w:rsidR="009C55DC" w:rsidRPr="007324BD" w14:paraId="3E6B774E" w14:textId="77777777" w:rsidTr="00364442">
        <w:trPr>
          <w:cantSplit/>
          <w:trHeight w:val="259"/>
          <w:jc w:val="center"/>
        </w:trPr>
        <w:tc>
          <w:tcPr>
            <w:tcW w:w="9350" w:type="dxa"/>
            <w:gridSpan w:val="4"/>
            <w:shd w:val="clear" w:color="auto" w:fill="auto"/>
            <w:vAlign w:val="center"/>
          </w:tcPr>
          <w:p w14:paraId="26C71488" w14:textId="1B662632" w:rsidR="009C55DC" w:rsidRPr="007324BD" w:rsidRDefault="008C3B6F" w:rsidP="008C3B6F">
            <w:r>
              <w:t xml:space="preserve">I confirm the above is true &amp; to the best of my knowledge and I will update the WSF with any changes to my contact details. </w:t>
            </w:r>
          </w:p>
        </w:tc>
      </w:tr>
      <w:tr w:rsidR="00601152" w:rsidRPr="007324BD" w14:paraId="0A4C038A" w14:textId="77777777" w:rsidTr="00DF5C7B">
        <w:trPr>
          <w:cantSplit/>
          <w:trHeight w:val="259"/>
          <w:jc w:val="center"/>
        </w:trPr>
        <w:tc>
          <w:tcPr>
            <w:tcW w:w="6658" w:type="dxa"/>
            <w:gridSpan w:val="3"/>
            <w:shd w:val="clear" w:color="auto" w:fill="auto"/>
            <w:vAlign w:val="center"/>
          </w:tcPr>
          <w:p w14:paraId="0CA0A27F" w14:textId="77777777" w:rsidR="00601152" w:rsidRPr="007324BD" w:rsidRDefault="00601152" w:rsidP="00601152">
            <w:r w:rsidRPr="007324BD">
              <w:t xml:space="preserve">Signature of </w:t>
            </w:r>
            <w:r>
              <w:t>a</w:t>
            </w:r>
            <w:r w:rsidRPr="007324BD">
              <w:t>pplicant</w:t>
            </w:r>
            <w:r>
              <w:t>:</w:t>
            </w:r>
          </w:p>
        </w:tc>
        <w:tc>
          <w:tcPr>
            <w:tcW w:w="2692" w:type="dxa"/>
            <w:shd w:val="clear" w:color="auto" w:fill="auto"/>
            <w:vAlign w:val="center"/>
          </w:tcPr>
          <w:p w14:paraId="09868FEC" w14:textId="77777777" w:rsidR="00601152" w:rsidRPr="007324BD" w:rsidRDefault="00601152" w:rsidP="00601152">
            <w:r w:rsidRPr="007324BD">
              <w:t>Date</w:t>
            </w:r>
            <w:r>
              <w:t>:</w:t>
            </w:r>
          </w:p>
        </w:tc>
      </w:tr>
    </w:tbl>
    <w:p w14:paraId="4FC6AED4" w14:textId="46072217" w:rsidR="00FB15BB" w:rsidRPr="00FB15BB" w:rsidRDefault="005A5A5A" w:rsidP="00FB15BB">
      <w:pPr>
        <w:pStyle w:val="Instructionstitle"/>
        <w:rPr>
          <w:rFonts w:asciiTheme="minorHAnsi" w:hAnsiTheme="minorHAnsi"/>
          <w:b w:val="0"/>
          <w:sz w:val="20"/>
          <w:szCs w:val="20"/>
        </w:rPr>
      </w:pPr>
      <w:r>
        <w:rPr>
          <w:rFonts w:asciiTheme="minorHAnsi" w:hAnsiTheme="minorHAnsi"/>
          <w:b w:val="0"/>
          <w:sz w:val="20"/>
          <w:szCs w:val="20"/>
        </w:rPr>
        <w:lastRenderedPageBreak/>
        <w:t>D</w:t>
      </w:r>
      <w:r w:rsidR="00FB15BB">
        <w:rPr>
          <w:rFonts w:asciiTheme="minorHAnsi" w:hAnsiTheme="minorHAnsi"/>
          <w:b w:val="0"/>
          <w:sz w:val="20"/>
          <w:szCs w:val="20"/>
        </w:rPr>
        <w:t>ear p</w:t>
      </w:r>
      <w:r w:rsidR="00FB15BB" w:rsidRPr="00FB15BB">
        <w:rPr>
          <w:rFonts w:asciiTheme="minorHAnsi" w:hAnsiTheme="minorHAnsi"/>
          <w:b w:val="0"/>
          <w:sz w:val="20"/>
          <w:szCs w:val="20"/>
        </w:rPr>
        <w:t>rospective member of the WSF</w:t>
      </w:r>
    </w:p>
    <w:sdt>
      <w:sdtPr>
        <w:rPr>
          <w:sz w:val="20"/>
          <w:szCs w:val="20"/>
        </w:rPr>
        <w:id w:val="36987245"/>
        <w:placeholder>
          <w:docPart w:val="F22DE66EC3AD41A8895A0C4A4663FEF9"/>
        </w:placeholder>
      </w:sdtPr>
      <w:sdtEndPr>
        <w:rPr>
          <w:rFonts w:cstheme="minorHAnsi"/>
        </w:rPr>
      </w:sdtEndPr>
      <w:sdtContent>
        <w:p w14:paraId="142DE677" w14:textId="77777777" w:rsidR="00FB15BB" w:rsidRPr="00FB15BB" w:rsidRDefault="00FB15BB" w:rsidP="00FB15BB">
          <w:pPr>
            <w:jc w:val="both"/>
            <w:rPr>
              <w:rFonts w:cstheme="minorHAnsi"/>
              <w:sz w:val="20"/>
              <w:szCs w:val="20"/>
            </w:rPr>
          </w:pPr>
          <w:r w:rsidRPr="00FB15BB">
            <w:rPr>
              <w:rFonts w:cstheme="minorHAnsi"/>
              <w:sz w:val="20"/>
              <w:szCs w:val="20"/>
            </w:rPr>
            <w:t>Please complete this questionnaire, this is to ensure we have all your correct details on file, and to help us run as smoothly as possible and to build up a dat</w:t>
          </w:r>
          <w:r>
            <w:rPr>
              <w:rFonts w:cstheme="minorHAnsi"/>
              <w:sz w:val="20"/>
              <w:szCs w:val="20"/>
            </w:rPr>
            <w:t>a bank about Williams Syndrome.</w:t>
          </w:r>
        </w:p>
      </w:sdtContent>
    </w:sdt>
    <w:p w14:paraId="3FEF28D7" w14:textId="77777777" w:rsidR="00FB15BB" w:rsidRPr="00FB15BB" w:rsidRDefault="00FB15BB" w:rsidP="00FB15BB">
      <w:pPr>
        <w:jc w:val="both"/>
        <w:rPr>
          <w:sz w:val="20"/>
          <w:szCs w:val="20"/>
          <w:u w:val="single"/>
        </w:rPr>
      </w:pPr>
    </w:p>
    <w:p w14:paraId="54FE9021" w14:textId="48CC3CDF" w:rsidR="00FB15BB" w:rsidRDefault="00FB15BB" w:rsidP="00FB15BB">
      <w:pPr>
        <w:jc w:val="both"/>
        <w:rPr>
          <w:sz w:val="20"/>
          <w:szCs w:val="20"/>
          <w:u w:val="single"/>
        </w:rPr>
      </w:pPr>
      <w:r w:rsidRPr="00FB15BB">
        <w:rPr>
          <w:sz w:val="20"/>
          <w:szCs w:val="20"/>
          <w:u w:val="single"/>
        </w:rPr>
        <w:t xml:space="preserve">Please answer on behalf of your WS family member </w:t>
      </w:r>
    </w:p>
    <w:p w14:paraId="5E481E30" w14:textId="77777777" w:rsidR="00F1158B" w:rsidRPr="00FB15BB" w:rsidRDefault="00F1158B" w:rsidP="00FB15BB">
      <w:pPr>
        <w:jc w:val="both"/>
        <w:rPr>
          <w:sz w:val="20"/>
          <w:szCs w:val="20"/>
          <w:u w:val="single"/>
        </w:rPr>
      </w:pPr>
    </w:p>
    <w:p w14:paraId="44EC1B87" w14:textId="77777777" w:rsidR="00FB15BB" w:rsidRPr="00FB15BB" w:rsidRDefault="00FB15BB" w:rsidP="00FB15BB">
      <w:pPr>
        <w:pStyle w:val="ListParagraph"/>
        <w:numPr>
          <w:ilvl w:val="0"/>
          <w:numId w:val="1"/>
        </w:numPr>
        <w:ind w:left="0"/>
        <w:rPr>
          <w:rFonts w:ascii="Calibri" w:hAnsi="Calibri"/>
          <w:szCs w:val="20"/>
          <w:u w:val="single"/>
        </w:rPr>
      </w:pPr>
      <w:r w:rsidRPr="00FB15BB">
        <w:rPr>
          <w:rFonts w:ascii="Calibri" w:hAnsi="Calibri"/>
          <w:szCs w:val="20"/>
        </w:rPr>
        <w:t xml:space="preserve">Also diagnosed with Infantile </w:t>
      </w:r>
      <w:proofErr w:type="spellStart"/>
      <w:r w:rsidRPr="00FB15BB">
        <w:rPr>
          <w:rFonts w:ascii="Calibri" w:hAnsi="Calibri"/>
          <w:szCs w:val="20"/>
        </w:rPr>
        <w:t>Hypercalcaemia</w:t>
      </w:r>
      <w:proofErr w:type="spellEnd"/>
      <w:r w:rsidRPr="00FB15BB">
        <w:rPr>
          <w:rFonts w:ascii="Calibri" w:hAnsi="Calibri"/>
          <w:szCs w:val="20"/>
        </w:rPr>
        <w:t>?</w:t>
      </w:r>
      <w:r w:rsidRPr="00FB15BB">
        <w:rPr>
          <w:rFonts w:ascii="Calibri" w:hAnsi="Calibri"/>
          <w:szCs w:val="20"/>
        </w:rPr>
        <w:tab/>
      </w:r>
      <w:r w:rsidRPr="00FB15BB">
        <w:rPr>
          <w:rFonts w:ascii="Calibri" w:hAnsi="Calibri"/>
          <w:szCs w:val="20"/>
        </w:rPr>
        <w:tab/>
      </w:r>
      <w:r w:rsidRPr="00FB15BB">
        <w:rPr>
          <w:rFonts w:ascii="Calibri" w:hAnsi="Calibri"/>
          <w:szCs w:val="20"/>
        </w:rPr>
        <w:tab/>
      </w:r>
      <w:r w:rsidRPr="00FB15BB">
        <w:rPr>
          <w:rFonts w:ascii="Calibri" w:hAnsi="Calibri"/>
          <w:szCs w:val="20"/>
        </w:rPr>
        <w:tab/>
      </w:r>
      <w:r w:rsidRPr="00FB15BB">
        <w:rPr>
          <w:rFonts w:ascii="Calibri" w:hAnsi="Calibri"/>
          <w:szCs w:val="20"/>
        </w:rPr>
        <w:tab/>
      </w:r>
      <w:r w:rsidRPr="00FB15BB">
        <w:rPr>
          <w:rFonts w:ascii="Calibri" w:hAnsi="Calibri"/>
          <w:b/>
          <w:szCs w:val="20"/>
        </w:rPr>
        <w:t xml:space="preserve">YES </w:t>
      </w:r>
      <w:r w:rsidRPr="00FB15BB">
        <w:rPr>
          <w:rFonts w:ascii="Calibri" w:hAnsi="Calibri"/>
          <w:b/>
          <w:szCs w:val="20"/>
        </w:rPr>
        <w:fldChar w:fldCharType="begin">
          <w:ffData>
            <w:name w:val="Check1"/>
            <w:enabled/>
            <w:calcOnExit w:val="0"/>
            <w:checkBox>
              <w:sizeAuto/>
              <w:default w:val="0"/>
            </w:checkBox>
          </w:ffData>
        </w:fldChar>
      </w:r>
      <w:bookmarkStart w:id="1" w:name="Check1"/>
      <w:r w:rsidRPr="00FB15BB">
        <w:rPr>
          <w:rFonts w:ascii="Calibri" w:hAnsi="Calibri"/>
          <w:b/>
          <w:szCs w:val="20"/>
        </w:rPr>
        <w:instrText xml:space="preserve"> FORMCHECKBOX </w:instrText>
      </w:r>
      <w:r w:rsidR="009259A4">
        <w:rPr>
          <w:rFonts w:ascii="Calibri" w:hAnsi="Calibri"/>
          <w:b/>
          <w:szCs w:val="20"/>
        </w:rPr>
      </w:r>
      <w:r w:rsidR="009259A4">
        <w:rPr>
          <w:rFonts w:ascii="Calibri" w:hAnsi="Calibri"/>
          <w:b/>
          <w:szCs w:val="20"/>
        </w:rPr>
        <w:fldChar w:fldCharType="separate"/>
      </w:r>
      <w:r w:rsidRPr="00FB15BB">
        <w:rPr>
          <w:szCs w:val="20"/>
        </w:rPr>
        <w:fldChar w:fldCharType="end"/>
      </w:r>
      <w:bookmarkEnd w:id="1"/>
      <w:r w:rsidRPr="00FB15BB">
        <w:rPr>
          <w:rFonts w:ascii="Calibri" w:hAnsi="Calibri"/>
          <w:b/>
          <w:szCs w:val="20"/>
        </w:rPr>
        <w:t xml:space="preserve"> NO </w:t>
      </w:r>
      <w:r w:rsidRPr="00FB15BB">
        <w:rPr>
          <w:rFonts w:ascii="Calibri" w:hAnsi="Calibri"/>
          <w:b/>
          <w:szCs w:val="20"/>
        </w:rPr>
        <w:fldChar w:fldCharType="begin">
          <w:ffData>
            <w:name w:val="Check2"/>
            <w:enabled/>
            <w:calcOnExit w:val="0"/>
            <w:checkBox>
              <w:sizeAuto/>
              <w:default w:val="0"/>
            </w:checkBox>
          </w:ffData>
        </w:fldChar>
      </w:r>
      <w:bookmarkStart w:id="2" w:name="Check2"/>
      <w:r w:rsidRPr="00FB15BB">
        <w:rPr>
          <w:rFonts w:ascii="Calibri" w:hAnsi="Calibri"/>
          <w:b/>
          <w:szCs w:val="20"/>
        </w:rPr>
        <w:instrText xml:space="preserve"> FORMCHECKBOX </w:instrText>
      </w:r>
      <w:r w:rsidR="009259A4">
        <w:rPr>
          <w:rFonts w:ascii="Calibri" w:hAnsi="Calibri"/>
          <w:b/>
          <w:szCs w:val="20"/>
        </w:rPr>
      </w:r>
      <w:r w:rsidR="009259A4">
        <w:rPr>
          <w:rFonts w:ascii="Calibri" w:hAnsi="Calibri"/>
          <w:b/>
          <w:szCs w:val="20"/>
        </w:rPr>
        <w:fldChar w:fldCharType="separate"/>
      </w:r>
      <w:r w:rsidRPr="00FB15BB">
        <w:rPr>
          <w:szCs w:val="20"/>
        </w:rPr>
        <w:fldChar w:fldCharType="end"/>
      </w:r>
      <w:bookmarkEnd w:id="2"/>
      <w:r w:rsidRPr="00FB15BB">
        <w:rPr>
          <w:rFonts w:ascii="Calibri" w:hAnsi="Calibri"/>
          <w:b/>
          <w:szCs w:val="20"/>
        </w:rPr>
        <w:t xml:space="preserve"> Unsure</w:t>
      </w:r>
      <w:r w:rsidRPr="00FB15BB">
        <w:rPr>
          <w:rFonts w:ascii="Calibri" w:hAnsi="Calibri"/>
          <w:szCs w:val="20"/>
        </w:rPr>
        <w:t xml:space="preserve"> </w:t>
      </w:r>
      <w:r w:rsidRPr="00FB15BB">
        <w:rPr>
          <w:rFonts w:ascii="Calibri" w:hAnsi="Calibri"/>
          <w:szCs w:val="20"/>
        </w:rPr>
        <w:fldChar w:fldCharType="begin">
          <w:ffData>
            <w:name w:val="Check3"/>
            <w:enabled/>
            <w:calcOnExit w:val="0"/>
            <w:checkBox>
              <w:sizeAuto/>
              <w:default w:val="0"/>
            </w:checkBox>
          </w:ffData>
        </w:fldChar>
      </w:r>
      <w:bookmarkStart w:id="3" w:name="Check3"/>
      <w:r w:rsidRPr="00FB15BB">
        <w:rPr>
          <w:rFonts w:ascii="Calibri" w:hAnsi="Calibri"/>
          <w:szCs w:val="20"/>
        </w:rPr>
        <w:instrText xml:space="preserve"> FORMCHECKBOX </w:instrText>
      </w:r>
      <w:r w:rsidR="009259A4">
        <w:rPr>
          <w:rFonts w:ascii="Calibri" w:hAnsi="Calibri"/>
          <w:szCs w:val="20"/>
        </w:rPr>
      </w:r>
      <w:r w:rsidR="009259A4">
        <w:rPr>
          <w:rFonts w:ascii="Calibri" w:hAnsi="Calibri"/>
          <w:szCs w:val="20"/>
        </w:rPr>
        <w:fldChar w:fldCharType="separate"/>
      </w:r>
      <w:r w:rsidRPr="00FB15BB">
        <w:rPr>
          <w:szCs w:val="20"/>
        </w:rPr>
        <w:fldChar w:fldCharType="end"/>
      </w:r>
      <w:bookmarkEnd w:id="3"/>
    </w:p>
    <w:p w14:paraId="30E8E635" w14:textId="77777777" w:rsidR="00FB15BB" w:rsidRPr="00FB15BB" w:rsidRDefault="00FB15BB" w:rsidP="00FB15BB">
      <w:pPr>
        <w:pStyle w:val="ListParagraph"/>
        <w:numPr>
          <w:ilvl w:val="0"/>
          <w:numId w:val="1"/>
        </w:numPr>
        <w:ind w:left="0"/>
        <w:rPr>
          <w:rFonts w:ascii="Calibri" w:hAnsi="Calibri"/>
          <w:szCs w:val="20"/>
          <w:u w:val="single"/>
        </w:rPr>
      </w:pPr>
      <w:r w:rsidRPr="00FB15BB">
        <w:rPr>
          <w:rFonts w:ascii="Calibri" w:hAnsi="Calibri"/>
          <w:szCs w:val="20"/>
        </w:rPr>
        <w:t xml:space="preserve">Prescribed </w:t>
      </w:r>
      <w:proofErr w:type="spellStart"/>
      <w:r w:rsidRPr="00FB15BB">
        <w:rPr>
          <w:rFonts w:ascii="Calibri" w:hAnsi="Calibri"/>
          <w:szCs w:val="20"/>
        </w:rPr>
        <w:t>Locasol</w:t>
      </w:r>
      <w:proofErr w:type="spellEnd"/>
      <w:r w:rsidRPr="00FB15BB">
        <w:rPr>
          <w:rFonts w:ascii="Calibri" w:hAnsi="Calibri"/>
          <w:szCs w:val="20"/>
        </w:rPr>
        <w:t xml:space="preserve"> (Low calcium formula)? </w:t>
      </w:r>
      <w:r w:rsidRPr="00FB15BB">
        <w:rPr>
          <w:rFonts w:ascii="Calibri" w:hAnsi="Calibri"/>
          <w:szCs w:val="20"/>
        </w:rPr>
        <w:tab/>
      </w:r>
      <w:r w:rsidRPr="00FB15BB">
        <w:rPr>
          <w:rFonts w:ascii="Calibri" w:hAnsi="Calibri"/>
          <w:szCs w:val="20"/>
        </w:rPr>
        <w:tab/>
      </w:r>
      <w:r w:rsidRPr="00FB15BB">
        <w:rPr>
          <w:rFonts w:ascii="Calibri" w:hAnsi="Calibri"/>
          <w:szCs w:val="20"/>
        </w:rPr>
        <w:tab/>
      </w:r>
      <w:r w:rsidRPr="00FB15BB">
        <w:rPr>
          <w:rFonts w:ascii="Calibri" w:hAnsi="Calibri"/>
          <w:szCs w:val="20"/>
        </w:rPr>
        <w:tab/>
      </w:r>
      <w:r w:rsidRPr="00FB15BB">
        <w:rPr>
          <w:rFonts w:ascii="Calibri" w:hAnsi="Calibri"/>
          <w:szCs w:val="20"/>
        </w:rPr>
        <w:tab/>
      </w:r>
      <w:r w:rsidRPr="00FB15BB">
        <w:rPr>
          <w:rFonts w:ascii="Calibri" w:hAnsi="Calibri"/>
          <w:szCs w:val="20"/>
        </w:rPr>
        <w:tab/>
      </w:r>
      <w:r w:rsidRPr="00FB15BB">
        <w:rPr>
          <w:rFonts w:ascii="Calibri" w:hAnsi="Calibri"/>
          <w:b/>
          <w:szCs w:val="20"/>
        </w:rPr>
        <w:t xml:space="preserve">YES </w:t>
      </w:r>
      <w:r w:rsidRPr="00FB15BB">
        <w:rPr>
          <w:rFonts w:ascii="Calibri" w:hAnsi="Calibri"/>
          <w:b/>
          <w:szCs w:val="20"/>
        </w:rPr>
        <w:fldChar w:fldCharType="begin">
          <w:ffData>
            <w:name w:val="Check1"/>
            <w:enabled/>
            <w:calcOnExit w:val="0"/>
            <w:checkBox>
              <w:sizeAuto/>
              <w:default w:val="0"/>
            </w:checkBox>
          </w:ffData>
        </w:fldChar>
      </w:r>
      <w:r w:rsidRPr="00FB15BB">
        <w:rPr>
          <w:rFonts w:ascii="Calibri" w:hAnsi="Calibri"/>
          <w:b/>
          <w:szCs w:val="20"/>
        </w:rPr>
        <w:instrText xml:space="preserve"> FORMCHECKBOX </w:instrText>
      </w:r>
      <w:r w:rsidR="009259A4">
        <w:rPr>
          <w:rFonts w:ascii="Calibri" w:hAnsi="Calibri"/>
          <w:b/>
          <w:szCs w:val="20"/>
        </w:rPr>
      </w:r>
      <w:r w:rsidR="009259A4">
        <w:rPr>
          <w:rFonts w:ascii="Calibri" w:hAnsi="Calibri"/>
          <w:b/>
          <w:szCs w:val="20"/>
        </w:rPr>
        <w:fldChar w:fldCharType="separate"/>
      </w:r>
      <w:r w:rsidRPr="00FB15BB">
        <w:rPr>
          <w:rFonts w:ascii="Calibri" w:hAnsi="Calibri"/>
          <w:b/>
          <w:szCs w:val="20"/>
        </w:rPr>
        <w:fldChar w:fldCharType="end"/>
      </w:r>
      <w:r w:rsidRPr="00FB15BB">
        <w:rPr>
          <w:rFonts w:ascii="Calibri" w:hAnsi="Calibri"/>
          <w:b/>
          <w:szCs w:val="20"/>
        </w:rPr>
        <w:t xml:space="preserve"> NO </w:t>
      </w:r>
      <w:r w:rsidRPr="00FB15BB">
        <w:rPr>
          <w:rFonts w:ascii="Calibri" w:hAnsi="Calibri"/>
          <w:b/>
          <w:szCs w:val="20"/>
        </w:rPr>
        <w:fldChar w:fldCharType="begin">
          <w:ffData>
            <w:name w:val="Check2"/>
            <w:enabled/>
            <w:calcOnExit w:val="0"/>
            <w:checkBox>
              <w:sizeAuto/>
              <w:default w:val="0"/>
            </w:checkBox>
          </w:ffData>
        </w:fldChar>
      </w:r>
      <w:r w:rsidRPr="00FB15BB">
        <w:rPr>
          <w:rFonts w:ascii="Calibri" w:hAnsi="Calibri"/>
          <w:b/>
          <w:szCs w:val="20"/>
        </w:rPr>
        <w:instrText xml:space="preserve"> FORMCHECKBOX </w:instrText>
      </w:r>
      <w:r w:rsidR="009259A4">
        <w:rPr>
          <w:rFonts w:ascii="Calibri" w:hAnsi="Calibri"/>
          <w:b/>
          <w:szCs w:val="20"/>
        </w:rPr>
      </w:r>
      <w:r w:rsidR="009259A4">
        <w:rPr>
          <w:rFonts w:ascii="Calibri" w:hAnsi="Calibri"/>
          <w:b/>
          <w:szCs w:val="20"/>
        </w:rPr>
        <w:fldChar w:fldCharType="separate"/>
      </w:r>
      <w:r w:rsidRPr="00FB15BB">
        <w:rPr>
          <w:rFonts w:ascii="Calibri" w:hAnsi="Calibri"/>
          <w:b/>
          <w:szCs w:val="20"/>
        </w:rPr>
        <w:fldChar w:fldCharType="end"/>
      </w:r>
      <w:r w:rsidRPr="00FB15BB">
        <w:rPr>
          <w:rFonts w:ascii="Calibri" w:hAnsi="Calibri"/>
          <w:b/>
          <w:szCs w:val="20"/>
        </w:rPr>
        <w:t xml:space="preserve"> Unsure</w:t>
      </w:r>
      <w:r w:rsidRPr="00FB15BB">
        <w:rPr>
          <w:rFonts w:ascii="Calibri" w:hAnsi="Calibri"/>
          <w:szCs w:val="20"/>
        </w:rPr>
        <w:t xml:space="preserve"> </w:t>
      </w:r>
      <w:r w:rsidRPr="00FB15BB">
        <w:rPr>
          <w:rFonts w:ascii="Calibri" w:hAnsi="Calibri"/>
          <w:szCs w:val="20"/>
        </w:rPr>
        <w:fldChar w:fldCharType="begin">
          <w:ffData>
            <w:name w:val="Check3"/>
            <w:enabled/>
            <w:calcOnExit w:val="0"/>
            <w:checkBox>
              <w:sizeAuto/>
              <w:default w:val="0"/>
            </w:checkBox>
          </w:ffData>
        </w:fldChar>
      </w:r>
      <w:r w:rsidRPr="00FB15BB">
        <w:rPr>
          <w:rFonts w:ascii="Calibri" w:hAnsi="Calibri"/>
          <w:szCs w:val="20"/>
        </w:rPr>
        <w:instrText xml:space="preserve"> FORMCHECKBOX </w:instrText>
      </w:r>
      <w:r w:rsidR="009259A4">
        <w:rPr>
          <w:rFonts w:ascii="Calibri" w:hAnsi="Calibri"/>
          <w:szCs w:val="20"/>
        </w:rPr>
      </w:r>
      <w:r w:rsidR="009259A4">
        <w:rPr>
          <w:rFonts w:ascii="Calibri" w:hAnsi="Calibri"/>
          <w:szCs w:val="20"/>
        </w:rPr>
        <w:fldChar w:fldCharType="separate"/>
      </w:r>
      <w:r w:rsidRPr="00FB15BB">
        <w:rPr>
          <w:rFonts w:ascii="Calibri" w:hAnsi="Calibri"/>
          <w:szCs w:val="20"/>
        </w:rPr>
        <w:fldChar w:fldCharType="end"/>
      </w:r>
    </w:p>
    <w:p w14:paraId="71D442C3" w14:textId="77777777" w:rsidR="00FB15BB" w:rsidRPr="00FB15BB" w:rsidRDefault="00FB15BB" w:rsidP="00FB15BB">
      <w:pPr>
        <w:pStyle w:val="ListParagraph"/>
        <w:numPr>
          <w:ilvl w:val="0"/>
          <w:numId w:val="1"/>
        </w:numPr>
        <w:ind w:left="0"/>
        <w:rPr>
          <w:rFonts w:ascii="Calibri" w:hAnsi="Calibri"/>
          <w:szCs w:val="20"/>
          <w:u w:val="single"/>
        </w:rPr>
      </w:pPr>
      <w:r w:rsidRPr="00FB15BB">
        <w:rPr>
          <w:rFonts w:ascii="Calibri" w:hAnsi="Calibri"/>
          <w:szCs w:val="20"/>
        </w:rPr>
        <w:t>Any other diagnoses?</w:t>
      </w:r>
      <w:r w:rsidRPr="00FB15BB">
        <w:rPr>
          <w:rFonts w:ascii="Calibri" w:hAnsi="Calibri"/>
          <w:szCs w:val="20"/>
        </w:rPr>
        <w:tab/>
      </w:r>
      <w:r w:rsidRPr="00FB15BB">
        <w:rPr>
          <w:rFonts w:ascii="Calibri" w:hAnsi="Calibri"/>
          <w:szCs w:val="20"/>
        </w:rPr>
        <w:tab/>
      </w:r>
      <w:r w:rsidRPr="00FB15BB">
        <w:rPr>
          <w:rFonts w:ascii="Calibri" w:hAnsi="Calibri"/>
          <w:szCs w:val="20"/>
        </w:rPr>
        <w:tab/>
        <w:t xml:space="preserve">  </w:t>
      </w:r>
      <w:r w:rsidRPr="00FB15BB">
        <w:rPr>
          <w:rFonts w:ascii="Calibri" w:hAnsi="Calibri"/>
          <w:b/>
          <w:szCs w:val="20"/>
        </w:rPr>
        <w:t>YES</w:t>
      </w:r>
      <w:r w:rsidRPr="00FB15BB">
        <w:rPr>
          <w:rFonts w:ascii="Calibri" w:hAnsi="Calibri"/>
          <w:szCs w:val="20"/>
        </w:rPr>
        <w:t xml:space="preserve"> </w:t>
      </w:r>
      <w:r w:rsidRPr="00FB15BB">
        <w:rPr>
          <w:rFonts w:ascii="Calibri" w:hAnsi="Calibri"/>
          <w:szCs w:val="20"/>
        </w:rPr>
        <w:fldChar w:fldCharType="begin">
          <w:ffData>
            <w:name w:val="Check19"/>
            <w:enabled/>
            <w:calcOnExit w:val="0"/>
            <w:checkBox>
              <w:sizeAuto/>
              <w:default w:val="0"/>
            </w:checkBox>
          </w:ffData>
        </w:fldChar>
      </w:r>
      <w:bookmarkStart w:id="4" w:name="Check19"/>
      <w:r w:rsidRPr="00FB15BB">
        <w:rPr>
          <w:rFonts w:ascii="Calibri" w:hAnsi="Calibri"/>
          <w:szCs w:val="20"/>
        </w:rPr>
        <w:instrText xml:space="preserve"> FORMCHECKBOX </w:instrText>
      </w:r>
      <w:r w:rsidR="009259A4">
        <w:rPr>
          <w:rFonts w:ascii="Calibri" w:hAnsi="Calibri"/>
          <w:szCs w:val="20"/>
        </w:rPr>
      </w:r>
      <w:r w:rsidR="009259A4">
        <w:rPr>
          <w:rFonts w:ascii="Calibri" w:hAnsi="Calibri"/>
          <w:szCs w:val="20"/>
        </w:rPr>
        <w:fldChar w:fldCharType="separate"/>
      </w:r>
      <w:r w:rsidRPr="00FB15BB">
        <w:rPr>
          <w:szCs w:val="20"/>
        </w:rPr>
        <w:fldChar w:fldCharType="end"/>
      </w:r>
      <w:bookmarkEnd w:id="4"/>
      <w:r w:rsidRPr="00FB15BB">
        <w:rPr>
          <w:rFonts w:ascii="Calibri" w:hAnsi="Calibri"/>
          <w:szCs w:val="20"/>
        </w:rPr>
        <w:t xml:space="preserve"> ____________________________________________ </w:t>
      </w:r>
      <w:r w:rsidRPr="00FB15BB">
        <w:rPr>
          <w:rFonts w:ascii="Calibri" w:hAnsi="Calibri"/>
          <w:b/>
          <w:szCs w:val="20"/>
        </w:rPr>
        <w:t xml:space="preserve">NO </w:t>
      </w:r>
      <w:r w:rsidRPr="00FB15BB">
        <w:rPr>
          <w:rFonts w:ascii="Calibri" w:hAnsi="Calibri"/>
          <w:b/>
          <w:szCs w:val="20"/>
        </w:rPr>
        <w:fldChar w:fldCharType="begin">
          <w:ffData>
            <w:name w:val="Check20"/>
            <w:enabled/>
            <w:calcOnExit w:val="0"/>
            <w:checkBox>
              <w:sizeAuto/>
              <w:default w:val="0"/>
            </w:checkBox>
          </w:ffData>
        </w:fldChar>
      </w:r>
      <w:bookmarkStart w:id="5" w:name="Check20"/>
      <w:r w:rsidRPr="00FB15BB">
        <w:rPr>
          <w:rFonts w:ascii="Calibri" w:hAnsi="Calibri"/>
          <w:b/>
          <w:szCs w:val="20"/>
        </w:rPr>
        <w:instrText xml:space="preserve"> FORMCHECKBOX </w:instrText>
      </w:r>
      <w:r w:rsidR="009259A4">
        <w:rPr>
          <w:rFonts w:ascii="Calibri" w:hAnsi="Calibri"/>
          <w:b/>
          <w:szCs w:val="20"/>
        </w:rPr>
      </w:r>
      <w:r w:rsidR="009259A4">
        <w:rPr>
          <w:rFonts w:ascii="Calibri" w:hAnsi="Calibri"/>
          <w:b/>
          <w:szCs w:val="20"/>
        </w:rPr>
        <w:fldChar w:fldCharType="separate"/>
      </w:r>
      <w:r w:rsidRPr="00FB15BB">
        <w:rPr>
          <w:szCs w:val="20"/>
        </w:rPr>
        <w:fldChar w:fldCharType="end"/>
      </w:r>
      <w:bookmarkEnd w:id="5"/>
    </w:p>
    <w:p w14:paraId="771225ED" w14:textId="77777777" w:rsidR="00FB15BB" w:rsidRPr="00FB15BB" w:rsidRDefault="00FB15BB" w:rsidP="00FB15BB">
      <w:pPr>
        <w:pStyle w:val="ListParagraph"/>
        <w:numPr>
          <w:ilvl w:val="0"/>
          <w:numId w:val="1"/>
        </w:numPr>
        <w:ind w:left="0"/>
        <w:rPr>
          <w:rFonts w:ascii="Calibri" w:hAnsi="Calibri"/>
          <w:szCs w:val="20"/>
          <w:u w:val="single"/>
        </w:rPr>
      </w:pPr>
      <w:r w:rsidRPr="00FB15BB">
        <w:rPr>
          <w:rFonts w:ascii="Calibri" w:hAnsi="Calibri"/>
          <w:szCs w:val="20"/>
        </w:rPr>
        <w:t>Any surgical procedures / Operations</w:t>
      </w:r>
      <w:r w:rsidRPr="00FB15BB">
        <w:rPr>
          <w:rFonts w:ascii="Calibri" w:hAnsi="Calibri"/>
          <w:szCs w:val="20"/>
        </w:rPr>
        <w:tab/>
        <w:t xml:space="preserve">  </w:t>
      </w:r>
      <w:r w:rsidRPr="00FB15BB">
        <w:rPr>
          <w:rFonts w:ascii="Calibri" w:hAnsi="Calibri"/>
          <w:b/>
          <w:szCs w:val="20"/>
        </w:rPr>
        <w:t xml:space="preserve">YES </w:t>
      </w:r>
      <w:r w:rsidRPr="00FB15BB">
        <w:rPr>
          <w:rFonts w:ascii="Calibri" w:hAnsi="Calibri"/>
          <w:b/>
          <w:szCs w:val="20"/>
        </w:rPr>
        <w:fldChar w:fldCharType="begin">
          <w:ffData>
            <w:name w:val="Check1"/>
            <w:enabled/>
            <w:calcOnExit w:val="0"/>
            <w:checkBox>
              <w:sizeAuto/>
              <w:default w:val="0"/>
            </w:checkBox>
          </w:ffData>
        </w:fldChar>
      </w:r>
      <w:r w:rsidRPr="00FB15BB">
        <w:rPr>
          <w:rFonts w:ascii="Calibri" w:hAnsi="Calibri"/>
          <w:b/>
          <w:szCs w:val="20"/>
        </w:rPr>
        <w:instrText xml:space="preserve"> FORMCHECKBOX </w:instrText>
      </w:r>
      <w:r w:rsidR="009259A4">
        <w:rPr>
          <w:rFonts w:ascii="Calibri" w:hAnsi="Calibri"/>
          <w:b/>
          <w:szCs w:val="20"/>
        </w:rPr>
      </w:r>
      <w:r w:rsidR="009259A4">
        <w:rPr>
          <w:rFonts w:ascii="Calibri" w:hAnsi="Calibri"/>
          <w:b/>
          <w:szCs w:val="20"/>
        </w:rPr>
        <w:fldChar w:fldCharType="separate"/>
      </w:r>
      <w:r w:rsidRPr="00FB15BB">
        <w:rPr>
          <w:rFonts w:ascii="Calibri" w:hAnsi="Calibri"/>
          <w:b/>
          <w:szCs w:val="20"/>
        </w:rPr>
        <w:fldChar w:fldCharType="end"/>
      </w:r>
      <w:r w:rsidRPr="00FB15BB">
        <w:rPr>
          <w:rFonts w:ascii="Calibri" w:hAnsi="Calibri"/>
          <w:b/>
          <w:szCs w:val="20"/>
        </w:rPr>
        <w:t xml:space="preserve">____________________________________________  NO </w:t>
      </w:r>
      <w:r w:rsidRPr="00FB15BB">
        <w:rPr>
          <w:rFonts w:ascii="Calibri" w:hAnsi="Calibri"/>
          <w:b/>
          <w:szCs w:val="20"/>
        </w:rPr>
        <w:fldChar w:fldCharType="begin">
          <w:ffData>
            <w:name w:val="Check2"/>
            <w:enabled/>
            <w:calcOnExit w:val="0"/>
            <w:checkBox>
              <w:sizeAuto/>
              <w:default w:val="0"/>
            </w:checkBox>
          </w:ffData>
        </w:fldChar>
      </w:r>
      <w:r w:rsidRPr="00FB15BB">
        <w:rPr>
          <w:rFonts w:ascii="Calibri" w:hAnsi="Calibri"/>
          <w:b/>
          <w:szCs w:val="20"/>
        </w:rPr>
        <w:instrText xml:space="preserve"> FORMCHECKBOX </w:instrText>
      </w:r>
      <w:r w:rsidR="009259A4">
        <w:rPr>
          <w:rFonts w:ascii="Calibri" w:hAnsi="Calibri"/>
          <w:b/>
          <w:szCs w:val="20"/>
        </w:rPr>
      </w:r>
      <w:r w:rsidR="009259A4">
        <w:rPr>
          <w:rFonts w:ascii="Calibri" w:hAnsi="Calibri"/>
          <w:b/>
          <w:szCs w:val="20"/>
        </w:rPr>
        <w:fldChar w:fldCharType="separate"/>
      </w:r>
      <w:r w:rsidRPr="00FB15BB">
        <w:rPr>
          <w:rFonts w:ascii="Calibri" w:hAnsi="Calibri"/>
          <w:b/>
          <w:szCs w:val="20"/>
        </w:rPr>
        <w:fldChar w:fldCharType="end"/>
      </w:r>
      <w:r w:rsidRPr="00FB15BB">
        <w:rPr>
          <w:rFonts w:ascii="Calibri" w:hAnsi="Calibri"/>
          <w:b/>
          <w:szCs w:val="20"/>
        </w:rPr>
        <w:t xml:space="preserve"> </w:t>
      </w:r>
    </w:p>
    <w:p w14:paraId="0E45F54E" w14:textId="77777777" w:rsidR="00FB15BB" w:rsidRPr="00FB15BB" w:rsidRDefault="00FB15BB" w:rsidP="00FB15BB">
      <w:pPr>
        <w:pStyle w:val="ListParagraph"/>
        <w:numPr>
          <w:ilvl w:val="0"/>
          <w:numId w:val="1"/>
        </w:numPr>
        <w:ind w:left="0"/>
        <w:rPr>
          <w:rFonts w:ascii="Calibri" w:hAnsi="Calibri"/>
          <w:szCs w:val="20"/>
          <w:u w:val="single"/>
        </w:rPr>
      </w:pPr>
      <w:proofErr w:type="spellStart"/>
      <w:r w:rsidRPr="00FB15BB">
        <w:rPr>
          <w:rFonts w:ascii="Calibri" w:hAnsi="Calibri"/>
          <w:szCs w:val="20"/>
        </w:rPr>
        <w:t>Behavioural</w:t>
      </w:r>
      <w:proofErr w:type="spellEnd"/>
      <w:r w:rsidRPr="00FB15BB">
        <w:rPr>
          <w:rFonts w:ascii="Calibri" w:hAnsi="Calibri"/>
          <w:szCs w:val="20"/>
        </w:rPr>
        <w:t xml:space="preserve"> issues?</w:t>
      </w:r>
      <w:r w:rsidRPr="00FB15BB">
        <w:rPr>
          <w:rFonts w:ascii="Calibri" w:hAnsi="Calibri"/>
          <w:szCs w:val="20"/>
        </w:rPr>
        <w:tab/>
        <w:t xml:space="preserve">   </w:t>
      </w:r>
      <w:r w:rsidRPr="00FB15BB">
        <w:rPr>
          <w:rFonts w:ascii="Calibri" w:hAnsi="Calibri"/>
          <w:szCs w:val="20"/>
        </w:rPr>
        <w:tab/>
      </w:r>
      <w:r w:rsidRPr="00FB15BB">
        <w:rPr>
          <w:rFonts w:ascii="Calibri" w:hAnsi="Calibri"/>
          <w:szCs w:val="20"/>
        </w:rPr>
        <w:tab/>
        <w:t xml:space="preserve">  </w:t>
      </w:r>
      <w:r w:rsidRPr="00FB15BB">
        <w:rPr>
          <w:rFonts w:ascii="Calibri" w:hAnsi="Calibri"/>
          <w:b/>
          <w:szCs w:val="20"/>
        </w:rPr>
        <w:t xml:space="preserve">YES </w:t>
      </w:r>
      <w:r w:rsidRPr="00FB15BB">
        <w:rPr>
          <w:rFonts w:ascii="Calibri" w:hAnsi="Calibri"/>
          <w:b/>
          <w:szCs w:val="20"/>
        </w:rPr>
        <w:fldChar w:fldCharType="begin">
          <w:ffData>
            <w:name w:val="Check1"/>
            <w:enabled/>
            <w:calcOnExit w:val="0"/>
            <w:checkBox>
              <w:sizeAuto/>
              <w:default w:val="0"/>
            </w:checkBox>
          </w:ffData>
        </w:fldChar>
      </w:r>
      <w:r w:rsidRPr="00FB15BB">
        <w:rPr>
          <w:rFonts w:ascii="Calibri" w:hAnsi="Calibri"/>
          <w:b/>
          <w:szCs w:val="20"/>
        </w:rPr>
        <w:instrText xml:space="preserve"> FORMCHECKBOX </w:instrText>
      </w:r>
      <w:r w:rsidR="009259A4">
        <w:rPr>
          <w:rFonts w:ascii="Calibri" w:hAnsi="Calibri"/>
          <w:b/>
          <w:szCs w:val="20"/>
        </w:rPr>
      </w:r>
      <w:r w:rsidR="009259A4">
        <w:rPr>
          <w:rFonts w:ascii="Calibri" w:hAnsi="Calibri"/>
          <w:b/>
          <w:szCs w:val="20"/>
        </w:rPr>
        <w:fldChar w:fldCharType="separate"/>
      </w:r>
      <w:r w:rsidRPr="00FB15BB">
        <w:rPr>
          <w:rFonts w:ascii="Calibri" w:hAnsi="Calibri"/>
          <w:b/>
          <w:szCs w:val="20"/>
        </w:rPr>
        <w:fldChar w:fldCharType="end"/>
      </w:r>
      <w:r w:rsidRPr="00FB15BB">
        <w:rPr>
          <w:rFonts w:ascii="Calibri" w:hAnsi="Calibri"/>
          <w:b/>
          <w:szCs w:val="20"/>
        </w:rPr>
        <w:t xml:space="preserve">____________________________________________  NO </w:t>
      </w:r>
      <w:r w:rsidRPr="00FB15BB">
        <w:rPr>
          <w:rFonts w:ascii="Calibri" w:hAnsi="Calibri"/>
          <w:b/>
          <w:szCs w:val="20"/>
        </w:rPr>
        <w:fldChar w:fldCharType="begin">
          <w:ffData>
            <w:name w:val="Check2"/>
            <w:enabled/>
            <w:calcOnExit w:val="0"/>
            <w:checkBox>
              <w:sizeAuto/>
              <w:default w:val="0"/>
            </w:checkBox>
          </w:ffData>
        </w:fldChar>
      </w:r>
      <w:r w:rsidRPr="00FB15BB">
        <w:rPr>
          <w:rFonts w:ascii="Calibri" w:hAnsi="Calibri"/>
          <w:b/>
          <w:szCs w:val="20"/>
        </w:rPr>
        <w:instrText xml:space="preserve"> FORMCHECKBOX </w:instrText>
      </w:r>
      <w:r w:rsidR="009259A4">
        <w:rPr>
          <w:rFonts w:ascii="Calibri" w:hAnsi="Calibri"/>
          <w:b/>
          <w:szCs w:val="20"/>
        </w:rPr>
      </w:r>
      <w:r w:rsidR="009259A4">
        <w:rPr>
          <w:rFonts w:ascii="Calibri" w:hAnsi="Calibri"/>
          <w:b/>
          <w:szCs w:val="20"/>
        </w:rPr>
        <w:fldChar w:fldCharType="separate"/>
      </w:r>
      <w:r w:rsidRPr="00FB15BB">
        <w:rPr>
          <w:rFonts w:ascii="Calibri" w:hAnsi="Calibri"/>
          <w:b/>
          <w:szCs w:val="20"/>
        </w:rPr>
        <w:fldChar w:fldCharType="end"/>
      </w:r>
    </w:p>
    <w:p w14:paraId="2CE05CB9" w14:textId="77777777" w:rsidR="00FB15BB" w:rsidRPr="00FB15BB" w:rsidRDefault="00FB15BB" w:rsidP="00FB15BB">
      <w:pPr>
        <w:pStyle w:val="ListParagraph"/>
        <w:numPr>
          <w:ilvl w:val="0"/>
          <w:numId w:val="1"/>
        </w:numPr>
        <w:ind w:left="0"/>
        <w:rPr>
          <w:rFonts w:ascii="Calibri" w:hAnsi="Calibri"/>
          <w:szCs w:val="20"/>
          <w:u w:val="single"/>
        </w:rPr>
      </w:pPr>
      <w:r w:rsidRPr="00FB15BB">
        <w:rPr>
          <w:rFonts w:ascii="Calibri" w:hAnsi="Calibri"/>
          <w:szCs w:val="20"/>
        </w:rPr>
        <w:t xml:space="preserve">Which educational setting are they / were they in? </w:t>
      </w:r>
      <w:r w:rsidRPr="00FB15BB">
        <w:rPr>
          <w:rFonts w:ascii="Calibri" w:hAnsi="Calibri"/>
          <w:b/>
          <w:szCs w:val="20"/>
        </w:rPr>
        <w:tab/>
      </w:r>
      <w:r w:rsidRPr="00FB15BB">
        <w:rPr>
          <w:rFonts w:ascii="Calibri" w:hAnsi="Calibri"/>
          <w:b/>
          <w:szCs w:val="20"/>
        </w:rPr>
        <w:tab/>
      </w:r>
      <w:r w:rsidRPr="00FB15BB">
        <w:rPr>
          <w:rFonts w:ascii="Calibri" w:hAnsi="Calibri"/>
          <w:b/>
          <w:szCs w:val="20"/>
        </w:rPr>
        <w:tab/>
        <w:t xml:space="preserve">  N/A</w:t>
      </w:r>
      <w:r w:rsidRPr="00FB15BB">
        <w:rPr>
          <w:rFonts w:ascii="Calibri" w:hAnsi="Calibri"/>
          <w:b/>
          <w:szCs w:val="20"/>
        </w:rPr>
        <w:fldChar w:fldCharType="begin">
          <w:ffData>
            <w:name w:val="Check1"/>
            <w:enabled/>
            <w:calcOnExit w:val="0"/>
            <w:checkBox>
              <w:sizeAuto/>
              <w:default w:val="0"/>
            </w:checkBox>
          </w:ffData>
        </w:fldChar>
      </w:r>
      <w:r w:rsidRPr="00FB15BB">
        <w:rPr>
          <w:rFonts w:ascii="Calibri" w:hAnsi="Calibri"/>
          <w:b/>
          <w:szCs w:val="20"/>
        </w:rPr>
        <w:instrText xml:space="preserve"> FORMCHECKBOX </w:instrText>
      </w:r>
      <w:r w:rsidR="009259A4">
        <w:rPr>
          <w:rFonts w:ascii="Calibri" w:hAnsi="Calibri"/>
          <w:b/>
          <w:szCs w:val="20"/>
        </w:rPr>
      </w:r>
      <w:r w:rsidR="009259A4">
        <w:rPr>
          <w:rFonts w:ascii="Calibri" w:hAnsi="Calibri"/>
          <w:b/>
          <w:szCs w:val="20"/>
        </w:rPr>
        <w:fldChar w:fldCharType="separate"/>
      </w:r>
      <w:r w:rsidRPr="00FB15BB">
        <w:rPr>
          <w:rFonts w:ascii="Calibri" w:hAnsi="Calibri"/>
          <w:b/>
          <w:szCs w:val="20"/>
        </w:rPr>
        <w:fldChar w:fldCharType="end"/>
      </w:r>
      <w:r w:rsidRPr="00FB15BB">
        <w:rPr>
          <w:rFonts w:ascii="Calibri" w:hAnsi="Calibri"/>
          <w:b/>
          <w:szCs w:val="20"/>
        </w:rPr>
        <w:t xml:space="preserve"> Mainstream </w:t>
      </w:r>
      <w:r w:rsidRPr="00FB15BB">
        <w:rPr>
          <w:rFonts w:ascii="Calibri" w:hAnsi="Calibri"/>
          <w:b/>
          <w:szCs w:val="20"/>
        </w:rPr>
        <w:fldChar w:fldCharType="begin">
          <w:ffData>
            <w:name w:val="Check4"/>
            <w:enabled/>
            <w:calcOnExit w:val="0"/>
            <w:checkBox>
              <w:sizeAuto/>
              <w:default w:val="0"/>
            </w:checkBox>
          </w:ffData>
        </w:fldChar>
      </w:r>
      <w:bookmarkStart w:id="6" w:name="Check4"/>
      <w:r w:rsidRPr="00FB15BB">
        <w:rPr>
          <w:rFonts w:ascii="Calibri" w:hAnsi="Calibri"/>
          <w:b/>
          <w:szCs w:val="20"/>
        </w:rPr>
        <w:instrText xml:space="preserve"> FORMCHECKBOX </w:instrText>
      </w:r>
      <w:r w:rsidR="009259A4">
        <w:rPr>
          <w:rFonts w:ascii="Calibri" w:hAnsi="Calibri"/>
          <w:b/>
          <w:szCs w:val="20"/>
        </w:rPr>
      </w:r>
      <w:r w:rsidR="009259A4">
        <w:rPr>
          <w:rFonts w:ascii="Calibri" w:hAnsi="Calibri"/>
          <w:b/>
          <w:szCs w:val="20"/>
        </w:rPr>
        <w:fldChar w:fldCharType="separate"/>
      </w:r>
      <w:r w:rsidRPr="00FB15BB">
        <w:rPr>
          <w:szCs w:val="20"/>
        </w:rPr>
        <w:fldChar w:fldCharType="end"/>
      </w:r>
      <w:bookmarkEnd w:id="6"/>
      <w:r w:rsidRPr="00FB15BB">
        <w:rPr>
          <w:rFonts w:ascii="Calibri" w:hAnsi="Calibri"/>
          <w:b/>
          <w:szCs w:val="20"/>
        </w:rPr>
        <w:t xml:space="preserve"> SEN </w:t>
      </w:r>
      <w:r w:rsidRPr="00FB15BB">
        <w:rPr>
          <w:rFonts w:ascii="Calibri" w:hAnsi="Calibri"/>
          <w:b/>
          <w:szCs w:val="20"/>
        </w:rPr>
        <w:fldChar w:fldCharType="begin">
          <w:ffData>
            <w:name w:val="Check5"/>
            <w:enabled/>
            <w:calcOnExit w:val="0"/>
            <w:checkBox>
              <w:sizeAuto/>
              <w:default w:val="0"/>
            </w:checkBox>
          </w:ffData>
        </w:fldChar>
      </w:r>
      <w:bookmarkStart w:id="7" w:name="Check5"/>
      <w:r w:rsidRPr="00FB15BB">
        <w:rPr>
          <w:rFonts w:ascii="Calibri" w:hAnsi="Calibri"/>
          <w:b/>
          <w:szCs w:val="20"/>
        </w:rPr>
        <w:instrText xml:space="preserve"> FORMCHECKBOX </w:instrText>
      </w:r>
      <w:r w:rsidR="009259A4">
        <w:rPr>
          <w:rFonts w:ascii="Calibri" w:hAnsi="Calibri"/>
          <w:b/>
          <w:szCs w:val="20"/>
        </w:rPr>
      </w:r>
      <w:r w:rsidR="009259A4">
        <w:rPr>
          <w:rFonts w:ascii="Calibri" w:hAnsi="Calibri"/>
          <w:b/>
          <w:szCs w:val="20"/>
        </w:rPr>
        <w:fldChar w:fldCharType="separate"/>
      </w:r>
      <w:r w:rsidRPr="00FB15BB">
        <w:rPr>
          <w:szCs w:val="20"/>
        </w:rPr>
        <w:fldChar w:fldCharType="end"/>
      </w:r>
      <w:bookmarkEnd w:id="7"/>
      <w:r w:rsidRPr="00FB15BB">
        <w:rPr>
          <w:rFonts w:ascii="Calibri" w:hAnsi="Calibri"/>
          <w:b/>
          <w:szCs w:val="20"/>
        </w:rPr>
        <w:t xml:space="preserve"> Mixed </w:t>
      </w:r>
      <w:r w:rsidRPr="00FB15BB">
        <w:rPr>
          <w:rFonts w:ascii="Calibri" w:hAnsi="Calibri"/>
          <w:b/>
          <w:szCs w:val="20"/>
        </w:rPr>
        <w:fldChar w:fldCharType="begin">
          <w:ffData>
            <w:name w:val="Check6"/>
            <w:enabled/>
            <w:calcOnExit w:val="0"/>
            <w:checkBox>
              <w:sizeAuto/>
              <w:default w:val="0"/>
            </w:checkBox>
          </w:ffData>
        </w:fldChar>
      </w:r>
      <w:bookmarkStart w:id="8" w:name="Check6"/>
      <w:r w:rsidRPr="00FB15BB">
        <w:rPr>
          <w:rFonts w:ascii="Calibri" w:hAnsi="Calibri"/>
          <w:b/>
          <w:szCs w:val="20"/>
        </w:rPr>
        <w:instrText xml:space="preserve"> FORMCHECKBOX </w:instrText>
      </w:r>
      <w:r w:rsidR="009259A4">
        <w:rPr>
          <w:rFonts w:ascii="Calibri" w:hAnsi="Calibri"/>
          <w:b/>
          <w:szCs w:val="20"/>
        </w:rPr>
      </w:r>
      <w:r w:rsidR="009259A4">
        <w:rPr>
          <w:rFonts w:ascii="Calibri" w:hAnsi="Calibri"/>
          <w:b/>
          <w:szCs w:val="20"/>
        </w:rPr>
        <w:fldChar w:fldCharType="separate"/>
      </w:r>
      <w:r w:rsidRPr="00FB15BB">
        <w:rPr>
          <w:szCs w:val="20"/>
        </w:rPr>
        <w:fldChar w:fldCharType="end"/>
      </w:r>
      <w:bookmarkEnd w:id="8"/>
    </w:p>
    <w:p w14:paraId="3651DF34" w14:textId="77777777" w:rsidR="00FB15BB" w:rsidRPr="00FB15BB" w:rsidRDefault="00FB15BB" w:rsidP="00FB15BB">
      <w:pPr>
        <w:pStyle w:val="ListParagraph"/>
        <w:numPr>
          <w:ilvl w:val="0"/>
          <w:numId w:val="1"/>
        </w:numPr>
        <w:ind w:left="0"/>
        <w:rPr>
          <w:rFonts w:ascii="Calibri" w:hAnsi="Calibri"/>
          <w:szCs w:val="20"/>
          <w:u w:val="single"/>
        </w:rPr>
      </w:pPr>
      <w:r w:rsidRPr="00FB15BB">
        <w:rPr>
          <w:rFonts w:ascii="Calibri" w:hAnsi="Calibri"/>
          <w:szCs w:val="20"/>
        </w:rPr>
        <w:t>Do they have a statement / ECHP?</w:t>
      </w:r>
      <w:r w:rsidRPr="00FB15BB">
        <w:rPr>
          <w:rFonts w:ascii="Calibri" w:hAnsi="Calibri"/>
          <w:szCs w:val="20"/>
        </w:rPr>
        <w:tab/>
      </w:r>
      <w:r w:rsidRPr="00FB15BB">
        <w:rPr>
          <w:rFonts w:ascii="Calibri" w:hAnsi="Calibri"/>
          <w:szCs w:val="20"/>
        </w:rPr>
        <w:tab/>
      </w:r>
      <w:r w:rsidRPr="00FB15BB">
        <w:rPr>
          <w:rFonts w:ascii="Calibri" w:hAnsi="Calibri"/>
          <w:szCs w:val="20"/>
        </w:rPr>
        <w:tab/>
      </w:r>
      <w:r w:rsidRPr="00FB15BB">
        <w:rPr>
          <w:rFonts w:ascii="Calibri" w:hAnsi="Calibri"/>
          <w:szCs w:val="20"/>
        </w:rPr>
        <w:tab/>
      </w:r>
      <w:r w:rsidRPr="00FB15BB">
        <w:rPr>
          <w:rFonts w:ascii="Calibri" w:hAnsi="Calibri"/>
          <w:szCs w:val="20"/>
        </w:rPr>
        <w:tab/>
        <w:t xml:space="preserve">  </w:t>
      </w:r>
      <w:r w:rsidRPr="00FB15BB">
        <w:rPr>
          <w:rFonts w:ascii="Calibri" w:hAnsi="Calibri"/>
          <w:szCs w:val="20"/>
        </w:rPr>
        <w:tab/>
        <w:t xml:space="preserve">           </w:t>
      </w:r>
      <w:r w:rsidRPr="00FB15BB">
        <w:rPr>
          <w:rFonts w:ascii="Calibri" w:hAnsi="Calibri"/>
          <w:b/>
          <w:szCs w:val="20"/>
        </w:rPr>
        <w:t xml:space="preserve">YES </w:t>
      </w:r>
      <w:r w:rsidRPr="00FB15BB">
        <w:rPr>
          <w:rFonts w:ascii="Calibri" w:hAnsi="Calibri"/>
          <w:b/>
          <w:szCs w:val="20"/>
        </w:rPr>
        <w:fldChar w:fldCharType="begin">
          <w:ffData>
            <w:name w:val="Check1"/>
            <w:enabled/>
            <w:calcOnExit w:val="0"/>
            <w:checkBox>
              <w:sizeAuto/>
              <w:default w:val="0"/>
            </w:checkBox>
          </w:ffData>
        </w:fldChar>
      </w:r>
      <w:r w:rsidRPr="00FB15BB">
        <w:rPr>
          <w:rFonts w:ascii="Calibri" w:hAnsi="Calibri"/>
          <w:b/>
          <w:szCs w:val="20"/>
        </w:rPr>
        <w:instrText xml:space="preserve"> FORMCHECKBOX </w:instrText>
      </w:r>
      <w:r w:rsidR="009259A4">
        <w:rPr>
          <w:rFonts w:ascii="Calibri" w:hAnsi="Calibri"/>
          <w:b/>
          <w:szCs w:val="20"/>
        </w:rPr>
      </w:r>
      <w:r w:rsidR="009259A4">
        <w:rPr>
          <w:rFonts w:ascii="Calibri" w:hAnsi="Calibri"/>
          <w:b/>
          <w:szCs w:val="20"/>
        </w:rPr>
        <w:fldChar w:fldCharType="separate"/>
      </w:r>
      <w:r w:rsidRPr="00FB15BB">
        <w:rPr>
          <w:rFonts w:ascii="Calibri" w:hAnsi="Calibri"/>
          <w:b/>
          <w:szCs w:val="20"/>
        </w:rPr>
        <w:fldChar w:fldCharType="end"/>
      </w:r>
      <w:r w:rsidRPr="00FB15BB">
        <w:rPr>
          <w:rFonts w:ascii="Calibri" w:hAnsi="Calibri"/>
          <w:b/>
          <w:szCs w:val="20"/>
        </w:rPr>
        <w:t xml:space="preserve"> NO </w:t>
      </w:r>
      <w:r w:rsidRPr="00FB15BB">
        <w:rPr>
          <w:rFonts w:ascii="Calibri" w:hAnsi="Calibri"/>
          <w:b/>
          <w:szCs w:val="20"/>
        </w:rPr>
        <w:fldChar w:fldCharType="begin">
          <w:ffData>
            <w:name w:val="Check2"/>
            <w:enabled/>
            <w:calcOnExit w:val="0"/>
            <w:checkBox>
              <w:sizeAuto/>
              <w:default w:val="0"/>
            </w:checkBox>
          </w:ffData>
        </w:fldChar>
      </w:r>
      <w:r w:rsidRPr="00FB15BB">
        <w:rPr>
          <w:rFonts w:ascii="Calibri" w:hAnsi="Calibri"/>
          <w:b/>
          <w:szCs w:val="20"/>
        </w:rPr>
        <w:instrText xml:space="preserve"> FORMCHECKBOX </w:instrText>
      </w:r>
      <w:r w:rsidR="009259A4">
        <w:rPr>
          <w:rFonts w:ascii="Calibri" w:hAnsi="Calibri"/>
          <w:b/>
          <w:szCs w:val="20"/>
        </w:rPr>
      </w:r>
      <w:r w:rsidR="009259A4">
        <w:rPr>
          <w:rFonts w:ascii="Calibri" w:hAnsi="Calibri"/>
          <w:b/>
          <w:szCs w:val="20"/>
        </w:rPr>
        <w:fldChar w:fldCharType="separate"/>
      </w:r>
      <w:r w:rsidRPr="00FB15BB">
        <w:rPr>
          <w:rFonts w:ascii="Calibri" w:hAnsi="Calibri"/>
          <w:b/>
          <w:szCs w:val="20"/>
        </w:rPr>
        <w:fldChar w:fldCharType="end"/>
      </w:r>
      <w:r w:rsidRPr="00FB15BB">
        <w:rPr>
          <w:rFonts w:ascii="Calibri" w:hAnsi="Calibri"/>
          <w:b/>
          <w:szCs w:val="20"/>
        </w:rPr>
        <w:t xml:space="preserve"> In process</w:t>
      </w:r>
      <w:r w:rsidRPr="00FB15BB">
        <w:rPr>
          <w:rFonts w:ascii="Calibri" w:hAnsi="Calibri"/>
          <w:szCs w:val="20"/>
        </w:rPr>
        <w:t xml:space="preserve"> </w:t>
      </w:r>
      <w:r w:rsidRPr="00FB15BB">
        <w:rPr>
          <w:rFonts w:ascii="Calibri" w:hAnsi="Calibri"/>
          <w:szCs w:val="20"/>
        </w:rPr>
        <w:fldChar w:fldCharType="begin">
          <w:ffData>
            <w:name w:val="Check3"/>
            <w:enabled/>
            <w:calcOnExit w:val="0"/>
            <w:checkBox>
              <w:sizeAuto/>
              <w:default w:val="0"/>
            </w:checkBox>
          </w:ffData>
        </w:fldChar>
      </w:r>
      <w:r w:rsidRPr="00FB15BB">
        <w:rPr>
          <w:rFonts w:ascii="Calibri" w:hAnsi="Calibri"/>
          <w:szCs w:val="20"/>
        </w:rPr>
        <w:instrText xml:space="preserve"> FORMCHECKBOX </w:instrText>
      </w:r>
      <w:r w:rsidR="009259A4">
        <w:rPr>
          <w:rFonts w:ascii="Calibri" w:hAnsi="Calibri"/>
          <w:szCs w:val="20"/>
        </w:rPr>
      </w:r>
      <w:r w:rsidR="009259A4">
        <w:rPr>
          <w:rFonts w:ascii="Calibri" w:hAnsi="Calibri"/>
          <w:szCs w:val="20"/>
        </w:rPr>
        <w:fldChar w:fldCharType="separate"/>
      </w:r>
      <w:r w:rsidRPr="00FB15BB">
        <w:rPr>
          <w:rFonts w:ascii="Calibri" w:hAnsi="Calibri"/>
          <w:szCs w:val="20"/>
        </w:rPr>
        <w:fldChar w:fldCharType="end"/>
      </w:r>
    </w:p>
    <w:p w14:paraId="7DEC97FE" w14:textId="77777777" w:rsidR="00FB15BB" w:rsidRPr="00FB15BB" w:rsidRDefault="00FB15BB" w:rsidP="00FB15BB">
      <w:pPr>
        <w:pStyle w:val="ListParagraph"/>
        <w:numPr>
          <w:ilvl w:val="0"/>
          <w:numId w:val="1"/>
        </w:numPr>
        <w:ind w:left="0"/>
        <w:rPr>
          <w:rFonts w:ascii="Calibri" w:hAnsi="Calibri"/>
          <w:b/>
          <w:szCs w:val="20"/>
          <w:u w:val="single"/>
        </w:rPr>
      </w:pPr>
      <w:r w:rsidRPr="00FB15BB">
        <w:rPr>
          <w:rFonts w:ascii="Calibri" w:hAnsi="Calibri"/>
          <w:szCs w:val="20"/>
        </w:rPr>
        <w:t>If an adult what is their living situation?</w:t>
      </w:r>
      <w:r w:rsidRPr="00FB15BB">
        <w:rPr>
          <w:rFonts w:ascii="Calibri" w:hAnsi="Calibri"/>
          <w:szCs w:val="20"/>
        </w:rPr>
        <w:tab/>
      </w:r>
      <w:r w:rsidRPr="00FB15BB">
        <w:rPr>
          <w:rFonts w:ascii="Calibri" w:hAnsi="Calibri"/>
          <w:szCs w:val="20"/>
        </w:rPr>
        <w:tab/>
        <w:t xml:space="preserve"> </w:t>
      </w:r>
      <w:r w:rsidRPr="00FB15BB">
        <w:rPr>
          <w:rFonts w:ascii="Calibri" w:hAnsi="Calibri"/>
          <w:b/>
          <w:szCs w:val="20"/>
        </w:rPr>
        <w:t>N/A</w:t>
      </w:r>
      <w:r w:rsidRPr="00FB15BB">
        <w:rPr>
          <w:rFonts w:ascii="Calibri" w:hAnsi="Calibri"/>
          <w:szCs w:val="20"/>
        </w:rPr>
        <w:t xml:space="preserve"> </w:t>
      </w:r>
      <w:r w:rsidRPr="00FB15BB">
        <w:rPr>
          <w:rFonts w:ascii="Calibri" w:hAnsi="Calibri"/>
          <w:b/>
          <w:szCs w:val="20"/>
        </w:rPr>
        <w:fldChar w:fldCharType="begin">
          <w:ffData>
            <w:name w:val="Check1"/>
            <w:enabled/>
            <w:calcOnExit w:val="0"/>
            <w:checkBox>
              <w:sizeAuto/>
              <w:default w:val="0"/>
            </w:checkBox>
          </w:ffData>
        </w:fldChar>
      </w:r>
      <w:r w:rsidRPr="00FB15BB">
        <w:rPr>
          <w:rFonts w:ascii="Calibri" w:hAnsi="Calibri"/>
          <w:b/>
          <w:szCs w:val="20"/>
        </w:rPr>
        <w:instrText xml:space="preserve"> FORMCHECKBOX </w:instrText>
      </w:r>
      <w:r w:rsidR="009259A4">
        <w:rPr>
          <w:rFonts w:ascii="Calibri" w:hAnsi="Calibri"/>
          <w:b/>
          <w:szCs w:val="20"/>
        </w:rPr>
      </w:r>
      <w:r w:rsidR="009259A4">
        <w:rPr>
          <w:rFonts w:ascii="Calibri" w:hAnsi="Calibri"/>
          <w:b/>
          <w:szCs w:val="20"/>
        </w:rPr>
        <w:fldChar w:fldCharType="separate"/>
      </w:r>
      <w:r w:rsidRPr="00FB15BB">
        <w:rPr>
          <w:rFonts w:ascii="Calibri" w:hAnsi="Calibri"/>
          <w:b/>
          <w:szCs w:val="20"/>
        </w:rPr>
        <w:fldChar w:fldCharType="end"/>
      </w:r>
      <w:r w:rsidRPr="00FB15BB">
        <w:rPr>
          <w:rFonts w:ascii="Calibri" w:hAnsi="Calibri"/>
          <w:b/>
          <w:szCs w:val="20"/>
        </w:rPr>
        <w:t xml:space="preserve"> Supported living </w:t>
      </w:r>
      <w:r w:rsidRPr="00FB15BB">
        <w:rPr>
          <w:rFonts w:ascii="Calibri" w:hAnsi="Calibri"/>
          <w:b/>
          <w:szCs w:val="20"/>
        </w:rPr>
        <w:fldChar w:fldCharType="begin">
          <w:ffData>
            <w:name w:val="Check7"/>
            <w:enabled/>
            <w:calcOnExit w:val="0"/>
            <w:checkBox>
              <w:sizeAuto/>
              <w:default w:val="0"/>
            </w:checkBox>
          </w:ffData>
        </w:fldChar>
      </w:r>
      <w:bookmarkStart w:id="9" w:name="Check7"/>
      <w:r w:rsidRPr="00FB15BB">
        <w:rPr>
          <w:rFonts w:ascii="Calibri" w:hAnsi="Calibri"/>
          <w:b/>
          <w:szCs w:val="20"/>
        </w:rPr>
        <w:instrText xml:space="preserve"> FORMCHECKBOX </w:instrText>
      </w:r>
      <w:r w:rsidR="009259A4">
        <w:rPr>
          <w:rFonts w:ascii="Calibri" w:hAnsi="Calibri"/>
          <w:b/>
          <w:szCs w:val="20"/>
        </w:rPr>
      </w:r>
      <w:r w:rsidR="009259A4">
        <w:rPr>
          <w:rFonts w:ascii="Calibri" w:hAnsi="Calibri"/>
          <w:b/>
          <w:szCs w:val="20"/>
        </w:rPr>
        <w:fldChar w:fldCharType="separate"/>
      </w:r>
      <w:r w:rsidRPr="00FB15BB">
        <w:rPr>
          <w:szCs w:val="20"/>
        </w:rPr>
        <w:fldChar w:fldCharType="end"/>
      </w:r>
      <w:bookmarkEnd w:id="9"/>
      <w:r w:rsidRPr="00FB15BB">
        <w:rPr>
          <w:rFonts w:ascii="Calibri" w:hAnsi="Calibri"/>
          <w:b/>
          <w:szCs w:val="20"/>
        </w:rPr>
        <w:t xml:space="preserve"> With family</w:t>
      </w:r>
      <w:r w:rsidRPr="00FB15BB">
        <w:rPr>
          <w:rFonts w:ascii="Calibri" w:hAnsi="Calibri"/>
          <w:b/>
          <w:szCs w:val="20"/>
        </w:rPr>
        <w:fldChar w:fldCharType="begin">
          <w:ffData>
            <w:name w:val="Check8"/>
            <w:enabled/>
            <w:calcOnExit w:val="0"/>
            <w:checkBox>
              <w:sizeAuto/>
              <w:default w:val="0"/>
            </w:checkBox>
          </w:ffData>
        </w:fldChar>
      </w:r>
      <w:bookmarkStart w:id="10" w:name="Check8"/>
      <w:r w:rsidRPr="00FB15BB">
        <w:rPr>
          <w:rFonts w:ascii="Calibri" w:hAnsi="Calibri"/>
          <w:b/>
          <w:szCs w:val="20"/>
        </w:rPr>
        <w:instrText xml:space="preserve"> FORMCHECKBOX </w:instrText>
      </w:r>
      <w:r w:rsidR="009259A4">
        <w:rPr>
          <w:rFonts w:ascii="Calibri" w:hAnsi="Calibri"/>
          <w:b/>
          <w:szCs w:val="20"/>
        </w:rPr>
      </w:r>
      <w:r w:rsidR="009259A4">
        <w:rPr>
          <w:rFonts w:ascii="Calibri" w:hAnsi="Calibri"/>
          <w:b/>
          <w:szCs w:val="20"/>
        </w:rPr>
        <w:fldChar w:fldCharType="separate"/>
      </w:r>
      <w:r w:rsidRPr="00FB15BB">
        <w:rPr>
          <w:szCs w:val="20"/>
        </w:rPr>
        <w:fldChar w:fldCharType="end"/>
      </w:r>
      <w:bookmarkEnd w:id="10"/>
      <w:r w:rsidRPr="00FB15BB">
        <w:rPr>
          <w:rFonts w:ascii="Calibri" w:hAnsi="Calibri"/>
          <w:b/>
          <w:szCs w:val="20"/>
        </w:rPr>
        <w:t xml:space="preserve"> Independent </w:t>
      </w:r>
      <w:r w:rsidRPr="00FB15BB">
        <w:rPr>
          <w:rFonts w:ascii="Calibri" w:hAnsi="Calibri"/>
          <w:b/>
          <w:szCs w:val="20"/>
        </w:rPr>
        <w:fldChar w:fldCharType="begin">
          <w:ffData>
            <w:name w:val="Check9"/>
            <w:enabled/>
            <w:calcOnExit w:val="0"/>
            <w:checkBox>
              <w:sizeAuto/>
              <w:default w:val="0"/>
            </w:checkBox>
          </w:ffData>
        </w:fldChar>
      </w:r>
      <w:bookmarkStart w:id="11" w:name="Check9"/>
      <w:r w:rsidRPr="00FB15BB">
        <w:rPr>
          <w:rFonts w:ascii="Calibri" w:hAnsi="Calibri"/>
          <w:b/>
          <w:szCs w:val="20"/>
        </w:rPr>
        <w:instrText xml:space="preserve"> FORMCHECKBOX </w:instrText>
      </w:r>
      <w:r w:rsidR="009259A4">
        <w:rPr>
          <w:rFonts w:ascii="Calibri" w:hAnsi="Calibri"/>
          <w:b/>
          <w:szCs w:val="20"/>
        </w:rPr>
      </w:r>
      <w:r w:rsidR="009259A4">
        <w:rPr>
          <w:rFonts w:ascii="Calibri" w:hAnsi="Calibri"/>
          <w:b/>
          <w:szCs w:val="20"/>
        </w:rPr>
        <w:fldChar w:fldCharType="separate"/>
      </w:r>
      <w:r w:rsidRPr="00FB15BB">
        <w:rPr>
          <w:szCs w:val="20"/>
        </w:rPr>
        <w:fldChar w:fldCharType="end"/>
      </w:r>
      <w:bookmarkEnd w:id="11"/>
      <w:r w:rsidRPr="00FB15BB">
        <w:rPr>
          <w:rFonts w:ascii="Calibri" w:hAnsi="Calibri"/>
          <w:b/>
          <w:szCs w:val="20"/>
        </w:rPr>
        <w:t xml:space="preserve">  </w:t>
      </w:r>
      <w:r w:rsidRPr="00FB15BB">
        <w:rPr>
          <w:rFonts w:ascii="Calibri" w:hAnsi="Calibri"/>
          <w:szCs w:val="20"/>
        </w:rPr>
        <w:t>Please state support level _____________</w:t>
      </w:r>
      <w:r w:rsidRPr="00FB15BB">
        <w:rPr>
          <w:rFonts w:ascii="Calibri" w:hAnsi="Calibri"/>
          <w:b/>
          <w:szCs w:val="20"/>
        </w:rPr>
        <w:t>___________________________________________________________</w:t>
      </w:r>
    </w:p>
    <w:p w14:paraId="788FDDC3" w14:textId="77777777" w:rsidR="00FB15BB" w:rsidRPr="00FB15BB" w:rsidRDefault="00FB15BB" w:rsidP="00FB15BB">
      <w:pPr>
        <w:pStyle w:val="ListParagraph"/>
        <w:numPr>
          <w:ilvl w:val="0"/>
          <w:numId w:val="1"/>
        </w:numPr>
        <w:ind w:left="0"/>
        <w:rPr>
          <w:rFonts w:ascii="Calibri" w:hAnsi="Calibri"/>
          <w:b/>
          <w:szCs w:val="20"/>
          <w:u w:val="single"/>
        </w:rPr>
      </w:pPr>
      <w:r w:rsidRPr="00FB15BB">
        <w:rPr>
          <w:rFonts w:ascii="Calibri" w:hAnsi="Calibri"/>
          <w:szCs w:val="20"/>
        </w:rPr>
        <w:t xml:space="preserve">If adult does someone have Power of attorney / Deputyship? </w:t>
      </w:r>
      <w:r w:rsidRPr="00FB15BB">
        <w:rPr>
          <w:rFonts w:ascii="Calibri" w:hAnsi="Calibri"/>
          <w:szCs w:val="20"/>
        </w:rPr>
        <w:tab/>
      </w:r>
      <w:r w:rsidRPr="00FB15BB">
        <w:rPr>
          <w:rFonts w:ascii="Calibri" w:hAnsi="Calibri"/>
          <w:szCs w:val="20"/>
        </w:rPr>
        <w:tab/>
        <w:t xml:space="preserve">            </w:t>
      </w:r>
      <w:r w:rsidRPr="00FB15BB">
        <w:rPr>
          <w:rFonts w:ascii="Calibri" w:hAnsi="Calibri"/>
          <w:b/>
          <w:szCs w:val="20"/>
        </w:rPr>
        <w:t xml:space="preserve">YES </w:t>
      </w:r>
      <w:r w:rsidRPr="00FB15BB">
        <w:rPr>
          <w:rFonts w:ascii="Calibri" w:hAnsi="Calibri"/>
          <w:b/>
          <w:szCs w:val="20"/>
        </w:rPr>
        <w:fldChar w:fldCharType="begin">
          <w:ffData>
            <w:name w:val="Check1"/>
            <w:enabled/>
            <w:calcOnExit w:val="0"/>
            <w:checkBox>
              <w:sizeAuto/>
              <w:default w:val="0"/>
            </w:checkBox>
          </w:ffData>
        </w:fldChar>
      </w:r>
      <w:r w:rsidRPr="00FB15BB">
        <w:rPr>
          <w:rFonts w:ascii="Calibri" w:hAnsi="Calibri"/>
          <w:b/>
          <w:szCs w:val="20"/>
        </w:rPr>
        <w:instrText xml:space="preserve"> FORMCHECKBOX </w:instrText>
      </w:r>
      <w:r w:rsidR="009259A4">
        <w:rPr>
          <w:rFonts w:ascii="Calibri" w:hAnsi="Calibri"/>
          <w:b/>
          <w:szCs w:val="20"/>
        </w:rPr>
      </w:r>
      <w:r w:rsidR="009259A4">
        <w:rPr>
          <w:rFonts w:ascii="Calibri" w:hAnsi="Calibri"/>
          <w:b/>
          <w:szCs w:val="20"/>
        </w:rPr>
        <w:fldChar w:fldCharType="separate"/>
      </w:r>
      <w:r w:rsidRPr="00FB15BB">
        <w:rPr>
          <w:rFonts w:ascii="Calibri" w:hAnsi="Calibri"/>
          <w:b/>
          <w:szCs w:val="20"/>
        </w:rPr>
        <w:fldChar w:fldCharType="end"/>
      </w:r>
      <w:r w:rsidRPr="00FB15BB">
        <w:rPr>
          <w:rFonts w:ascii="Calibri" w:hAnsi="Calibri"/>
          <w:b/>
          <w:szCs w:val="20"/>
        </w:rPr>
        <w:t xml:space="preserve"> NO </w:t>
      </w:r>
      <w:r w:rsidRPr="00FB15BB">
        <w:rPr>
          <w:rFonts w:ascii="Calibri" w:hAnsi="Calibri"/>
          <w:b/>
          <w:szCs w:val="20"/>
        </w:rPr>
        <w:fldChar w:fldCharType="begin">
          <w:ffData>
            <w:name w:val="Check2"/>
            <w:enabled/>
            <w:calcOnExit w:val="0"/>
            <w:checkBox>
              <w:sizeAuto/>
              <w:default w:val="0"/>
            </w:checkBox>
          </w:ffData>
        </w:fldChar>
      </w:r>
      <w:r w:rsidRPr="00FB15BB">
        <w:rPr>
          <w:rFonts w:ascii="Calibri" w:hAnsi="Calibri"/>
          <w:b/>
          <w:szCs w:val="20"/>
        </w:rPr>
        <w:instrText xml:space="preserve"> FORMCHECKBOX </w:instrText>
      </w:r>
      <w:r w:rsidR="009259A4">
        <w:rPr>
          <w:rFonts w:ascii="Calibri" w:hAnsi="Calibri"/>
          <w:b/>
          <w:szCs w:val="20"/>
        </w:rPr>
      </w:r>
      <w:r w:rsidR="009259A4">
        <w:rPr>
          <w:rFonts w:ascii="Calibri" w:hAnsi="Calibri"/>
          <w:b/>
          <w:szCs w:val="20"/>
        </w:rPr>
        <w:fldChar w:fldCharType="separate"/>
      </w:r>
      <w:r w:rsidRPr="00FB15BB">
        <w:rPr>
          <w:rFonts w:ascii="Calibri" w:hAnsi="Calibri"/>
          <w:b/>
          <w:szCs w:val="20"/>
        </w:rPr>
        <w:fldChar w:fldCharType="end"/>
      </w:r>
      <w:r w:rsidRPr="00FB15BB">
        <w:rPr>
          <w:rFonts w:ascii="Calibri" w:hAnsi="Calibri"/>
          <w:b/>
          <w:szCs w:val="20"/>
        </w:rPr>
        <w:t xml:space="preserve"> In process</w:t>
      </w:r>
      <w:r w:rsidRPr="00FB15BB">
        <w:rPr>
          <w:rFonts w:ascii="Calibri" w:hAnsi="Calibri"/>
          <w:szCs w:val="20"/>
        </w:rPr>
        <w:t xml:space="preserve"> </w:t>
      </w:r>
      <w:r w:rsidRPr="00FB15BB">
        <w:rPr>
          <w:rFonts w:ascii="Calibri" w:hAnsi="Calibri"/>
          <w:szCs w:val="20"/>
        </w:rPr>
        <w:fldChar w:fldCharType="begin">
          <w:ffData>
            <w:name w:val="Check3"/>
            <w:enabled/>
            <w:calcOnExit w:val="0"/>
            <w:checkBox>
              <w:sizeAuto/>
              <w:default w:val="0"/>
            </w:checkBox>
          </w:ffData>
        </w:fldChar>
      </w:r>
      <w:r w:rsidRPr="00FB15BB">
        <w:rPr>
          <w:rFonts w:ascii="Calibri" w:hAnsi="Calibri"/>
          <w:szCs w:val="20"/>
        </w:rPr>
        <w:instrText xml:space="preserve"> FORMCHECKBOX </w:instrText>
      </w:r>
      <w:r w:rsidR="009259A4">
        <w:rPr>
          <w:rFonts w:ascii="Calibri" w:hAnsi="Calibri"/>
          <w:szCs w:val="20"/>
        </w:rPr>
      </w:r>
      <w:r w:rsidR="009259A4">
        <w:rPr>
          <w:rFonts w:ascii="Calibri" w:hAnsi="Calibri"/>
          <w:szCs w:val="20"/>
        </w:rPr>
        <w:fldChar w:fldCharType="separate"/>
      </w:r>
      <w:r w:rsidRPr="00FB15BB">
        <w:rPr>
          <w:rFonts w:ascii="Calibri" w:hAnsi="Calibri"/>
          <w:szCs w:val="20"/>
        </w:rPr>
        <w:fldChar w:fldCharType="end"/>
      </w:r>
      <w:r w:rsidRPr="00FB15BB">
        <w:rPr>
          <w:rFonts w:ascii="Calibri" w:hAnsi="Calibri"/>
          <w:szCs w:val="20"/>
        </w:rPr>
        <w:t xml:space="preserve"> </w:t>
      </w:r>
      <w:r w:rsidRPr="00FB15BB">
        <w:rPr>
          <w:rFonts w:ascii="Calibri" w:hAnsi="Calibri"/>
          <w:b/>
          <w:szCs w:val="20"/>
        </w:rPr>
        <w:t>N/A</w:t>
      </w:r>
      <w:r w:rsidRPr="00FB15BB">
        <w:rPr>
          <w:rFonts w:ascii="Calibri" w:hAnsi="Calibri"/>
          <w:szCs w:val="20"/>
        </w:rPr>
        <w:t xml:space="preserve"> </w:t>
      </w:r>
      <w:r w:rsidRPr="00FB15BB">
        <w:rPr>
          <w:rFonts w:ascii="Calibri" w:hAnsi="Calibri"/>
          <w:b/>
          <w:szCs w:val="20"/>
        </w:rPr>
        <w:fldChar w:fldCharType="begin">
          <w:ffData>
            <w:name w:val="Check1"/>
            <w:enabled/>
            <w:calcOnExit w:val="0"/>
            <w:checkBox>
              <w:sizeAuto/>
              <w:default w:val="0"/>
            </w:checkBox>
          </w:ffData>
        </w:fldChar>
      </w:r>
      <w:r w:rsidRPr="00FB15BB">
        <w:rPr>
          <w:rFonts w:ascii="Calibri" w:hAnsi="Calibri"/>
          <w:b/>
          <w:szCs w:val="20"/>
        </w:rPr>
        <w:instrText xml:space="preserve"> FORMCHECKBOX </w:instrText>
      </w:r>
      <w:r w:rsidR="009259A4">
        <w:rPr>
          <w:rFonts w:ascii="Calibri" w:hAnsi="Calibri"/>
          <w:b/>
          <w:szCs w:val="20"/>
        </w:rPr>
      </w:r>
      <w:r w:rsidR="009259A4">
        <w:rPr>
          <w:rFonts w:ascii="Calibri" w:hAnsi="Calibri"/>
          <w:b/>
          <w:szCs w:val="20"/>
        </w:rPr>
        <w:fldChar w:fldCharType="separate"/>
      </w:r>
      <w:r w:rsidRPr="00FB15BB">
        <w:rPr>
          <w:rFonts w:ascii="Calibri" w:hAnsi="Calibri"/>
          <w:b/>
          <w:szCs w:val="20"/>
        </w:rPr>
        <w:fldChar w:fldCharType="end"/>
      </w:r>
    </w:p>
    <w:p w14:paraId="423B70A9" w14:textId="77777777" w:rsidR="00FB15BB" w:rsidRPr="00FB15BB" w:rsidRDefault="00FB15BB" w:rsidP="00FB15BB">
      <w:pPr>
        <w:pStyle w:val="ListParagraph"/>
        <w:numPr>
          <w:ilvl w:val="0"/>
          <w:numId w:val="1"/>
        </w:numPr>
        <w:ind w:left="0"/>
        <w:rPr>
          <w:rFonts w:ascii="Calibri" w:hAnsi="Calibri"/>
          <w:b/>
          <w:szCs w:val="20"/>
          <w:u w:val="single"/>
        </w:rPr>
      </w:pPr>
      <w:r w:rsidRPr="00FB15BB">
        <w:rPr>
          <w:rFonts w:ascii="Calibri" w:hAnsi="Calibri"/>
          <w:szCs w:val="20"/>
        </w:rPr>
        <w:t xml:space="preserve">Weight issues?       </w:t>
      </w:r>
      <w:r w:rsidRPr="00FB15BB">
        <w:rPr>
          <w:rFonts w:ascii="Calibri" w:hAnsi="Calibri"/>
          <w:szCs w:val="20"/>
        </w:rPr>
        <w:tab/>
      </w:r>
      <w:r w:rsidRPr="00FB15BB">
        <w:rPr>
          <w:rFonts w:ascii="Calibri" w:hAnsi="Calibri"/>
          <w:szCs w:val="20"/>
        </w:rPr>
        <w:tab/>
      </w:r>
      <w:r w:rsidRPr="00FB15BB">
        <w:rPr>
          <w:rFonts w:ascii="Calibri" w:hAnsi="Calibri"/>
          <w:szCs w:val="20"/>
        </w:rPr>
        <w:tab/>
      </w:r>
      <w:r w:rsidRPr="00FB15BB">
        <w:rPr>
          <w:rFonts w:ascii="Calibri" w:hAnsi="Calibri"/>
          <w:szCs w:val="20"/>
        </w:rPr>
        <w:tab/>
      </w:r>
      <w:r w:rsidRPr="00FB15BB">
        <w:rPr>
          <w:rFonts w:ascii="Calibri" w:hAnsi="Calibri"/>
          <w:szCs w:val="20"/>
        </w:rPr>
        <w:tab/>
        <w:t xml:space="preserve"> </w:t>
      </w:r>
      <w:r w:rsidRPr="00FB15BB">
        <w:rPr>
          <w:rFonts w:ascii="Calibri" w:hAnsi="Calibri"/>
          <w:b/>
          <w:szCs w:val="20"/>
        </w:rPr>
        <w:t xml:space="preserve">Overweight </w:t>
      </w:r>
      <w:r w:rsidRPr="00FB15BB">
        <w:rPr>
          <w:rFonts w:ascii="Calibri" w:hAnsi="Calibri"/>
          <w:b/>
          <w:szCs w:val="20"/>
        </w:rPr>
        <w:fldChar w:fldCharType="begin">
          <w:ffData>
            <w:name w:val="Check10"/>
            <w:enabled/>
            <w:calcOnExit w:val="0"/>
            <w:checkBox>
              <w:sizeAuto/>
              <w:default w:val="0"/>
            </w:checkBox>
          </w:ffData>
        </w:fldChar>
      </w:r>
      <w:bookmarkStart w:id="12" w:name="Check10"/>
      <w:r w:rsidRPr="00FB15BB">
        <w:rPr>
          <w:rFonts w:ascii="Calibri" w:hAnsi="Calibri"/>
          <w:b/>
          <w:szCs w:val="20"/>
        </w:rPr>
        <w:instrText xml:space="preserve"> FORMCHECKBOX </w:instrText>
      </w:r>
      <w:r w:rsidR="009259A4">
        <w:rPr>
          <w:rFonts w:ascii="Calibri" w:hAnsi="Calibri"/>
          <w:b/>
          <w:szCs w:val="20"/>
        </w:rPr>
      </w:r>
      <w:r w:rsidR="009259A4">
        <w:rPr>
          <w:rFonts w:ascii="Calibri" w:hAnsi="Calibri"/>
          <w:b/>
          <w:szCs w:val="20"/>
        </w:rPr>
        <w:fldChar w:fldCharType="separate"/>
      </w:r>
      <w:r w:rsidRPr="00FB15BB">
        <w:rPr>
          <w:szCs w:val="20"/>
        </w:rPr>
        <w:fldChar w:fldCharType="end"/>
      </w:r>
      <w:bookmarkEnd w:id="12"/>
      <w:r w:rsidRPr="00FB15BB">
        <w:rPr>
          <w:rFonts w:ascii="Calibri" w:hAnsi="Calibri"/>
          <w:b/>
          <w:szCs w:val="20"/>
        </w:rPr>
        <w:t xml:space="preserve"> Underweight</w:t>
      </w:r>
      <w:r w:rsidRPr="00FB15BB">
        <w:rPr>
          <w:rFonts w:ascii="Calibri" w:hAnsi="Calibri"/>
          <w:b/>
          <w:szCs w:val="20"/>
        </w:rPr>
        <w:fldChar w:fldCharType="begin">
          <w:ffData>
            <w:name w:val="Check11"/>
            <w:enabled/>
            <w:calcOnExit w:val="0"/>
            <w:checkBox>
              <w:sizeAuto/>
              <w:default w:val="0"/>
            </w:checkBox>
          </w:ffData>
        </w:fldChar>
      </w:r>
      <w:bookmarkStart w:id="13" w:name="Check11"/>
      <w:r w:rsidRPr="00FB15BB">
        <w:rPr>
          <w:rFonts w:ascii="Calibri" w:hAnsi="Calibri"/>
          <w:b/>
          <w:szCs w:val="20"/>
        </w:rPr>
        <w:instrText xml:space="preserve"> FORMCHECKBOX </w:instrText>
      </w:r>
      <w:r w:rsidR="009259A4">
        <w:rPr>
          <w:rFonts w:ascii="Calibri" w:hAnsi="Calibri"/>
          <w:b/>
          <w:szCs w:val="20"/>
        </w:rPr>
      </w:r>
      <w:r w:rsidR="009259A4">
        <w:rPr>
          <w:rFonts w:ascii="Calibri" w:hAnsi="Calibri"/>
          <w:b/>
          <w:szCs w:val="20"/>
        </w:rPr>
        <w:fldChar w:fldCharType="separate"/>
      </w:r>
      <w:r w:rsidRPr="00FB15BB">
        <w:rPr>
          <w:szCs w:val="20"/>
        </w:rPr>
        <w:fldChar w:fldCharType="end"/>
      </w:r>
      <w:bookmarkEnd w:id="13"/>
      <w:r w:rsidRPr="00FB15BB">
        <w:rPr>
          <w:rFonts w:ascii="Calibri" w:hAnsi="Calibri"/>
          <w:b/>
          <w:szCs w:val="20"/>
        </w:rPr>
        <w:t xml:space="preserve"> Healthy Weight </w:t>
      </w:r>
      <w:r w:rsidRPr="00FB15BB">
        <w:rPr>
          <w:rFonts w:ascii="Calibri" w:hAnsi="Calibri"/>
          <w:b/>
          <w:szCs w:val="20"/>
        </w:rPr>
        <w:fldChar w:fldCharType="begin">
          <w:ffData>
            <w:name w:val="Check12"/>
            <w:enabled/>
            <w:calcOnExit w:val="0"/>
            <w:checkBox>
              <w:sizeAuto/>
              <w:default w:val="0"/>
            </w:checkBox>
          </w:ffData>
        </w:fldChar>
      </w:r>
      <w:bookmarkStart w:id="14" w:name="Check12"/>
      <w:r w:rsidRPr="00FB15BB">
        <w:rPr>
          <w:rFonts w:ascii="Calibri" w:hAnsi="Calibri"/>
          <w:b/>
          <w:szCs w:val="20"/>
        </w:rPr>
        <w:instrText xml:space="preserve"> FORMCHECKBOX </w:instrText>
      </w:r>
      <w:r w:rsidR="009259A4">
        <w:rPr>
          <w:rFonts w:ascii="Calibri" w:hAnsi="Calibri"/>
          <w:b/>
          <w:szCs w:val="20"/>
        </w:rPr>
      </w:r>
      <w:r w:rsidR="009259A4">
        <w:rPr>
          <w:rFonts w:ascii="Calibri" w:hAnsi="Calibri"/>
          <w:b/>
          <w:szCs w:val="20"/>
        </w:rPr>
        <w:fldChar w:fldCharType="separate"/>
      </w:r>
      <w:r w:rsidRPr="00FB15BB">
        <w:rPr>
          <w:szCs w:val="20"/>
        </w:rPr>
        <w:fldChar w:fldCharType="end"/>
      </w:r>
      <w:bookmarkEnd w:id="14"/>
    </w:p>
    <w:p w14:paraId="7D5DCFBE" w14:textId="77777777" w:rsidR="00FB15BB" w:rsidRPr="00FB15BB" w:rsidRDefault="00FB15BB" w:rsidP="00FB15BB">
      <w:pPr>
        <w:pStyle w:val="ListParagraph"/>
        <w:numPr>
          <w:ilvl w:val="0"/>
          <w:numId w:val="1"/>
        </w:numPr>
        <w:ind w:left="0"/>
        <w:rPr>
          <w:rFonts w:ascii="Calibri" w:hAnsi="Calibri"/>
          <w:szCs w:val="20"/>
        </w:rPr>
      </w:pPr>
      <w:r w:rsidRPr="00FB15BB">
        <w:rPr>
          <w:rFonts w:ascii="Calibri" w:hAnsi="Calibri"/>
          <w:szCs w:val="20"/>
        </w:rPr>
        <w:t>If adult what is employment situation or how do they occupy time? _____________________________________________________________________________________________</w:t>
      </w:r>
    </w:p>
    <w:p w14:paraId="12F7AFC0" w14:textId="77777777" w:rsidR="00FB15BB" w:rsidRPr="00FB15BB" w:rsidRDefault="00FB15BB" w:rsidP="00FB15BB">
      <w:pPr>
        <w:pStyle w:val="ListParagraph"/>
        <w:ind w:left="0" w:firstLine="0"/>
        <w:rPr>
          <w:rFonts w:ascii="Calibri" w:hAnsi="Calibri"/>
          <w:szCs w:val="20"/>
        </w:rPr>
      </w:pPr>
      <w:r w:rsidRPr="00FB15BB">
        <w:rPr>
          <w:rFonts w:ascii="Calibri" w:hAnsi="Calibri"/>
          <w:szCs w:val="20"/>
        </w:rPr>
        <w:t>_____________________________________________________________________________________________</w:t>
      </w:r>
    </w:p>
    <w:p w14:paraId="431E18D0" w14:textId="77777777" w:rsidR="00FB15BB" w:rsidRPr="00FB15BB" w:rsidRDefault="00FB15BB" w:rsidP="00FB15BB">
      <w:pPr>
        <w:pStyle w:val="ListParagraph"/>
        <w:numPr>
          <w:ilvl w:val="0"/>
          <w:numId w:val="1"/>
        </w:numPr>
        <w:ind w:left="0"/>
        <w:rPr>
          <w:rFonts w:ascii="Calibri" w:hAnsi="Calibri"/>
          <w:szCs w:val="20"/>
        </w:rPr>
      </w:pPr>
      <w:r w:rsidRPr="00FB15BB">
        <w:rPr>
          <w:rFonts w:ascii="Calibri" w:hAnsi="Calibri"/>
          <w:szCs w:val="20"/>
        </w:rPr>
        <w:t>Medication?</w:t>
      </w:r>
      <w:r w:rsidRPr="00FB15BB">
        <w:rPr>
          <w:rFonts w:ascii="Calibri" w:hAnsi="Calibri"/>
          <w:szCs w:val="20"/>
        </w:rPr>
        <w:tab/>
        <w:t xml:space="preserve">        </w:t>
      </w:r>
      <w:r w:rsidRPr="00FB15BB">
        <w:rPr>
          <w:rFonts w:ascii="Calibri" w:hAnsi="Calibri"/>
          <w:szCs w:val="20"/>
        </w:rPr>
        <w:tab/>
      </w:r>
      <w:r w:rsidRPr="00FB15BB">
        <w:rPr>
          <w:rFonts w:ascii="Calibri" w:hAnsi="Calibri"/>
          <w:szCs w:val="20"/>
        </w:rPr>
        <w:tab/>
        <w:t xml:space="preserve">             </w:t>
      </w:r>
      <w:r w:rsidRPr="00FB15BB">
        <w:rPr>
          <w:rFonts w:ascii="Calibri" w:hAnsi="Calibri"/>
          <w:b/>
          <w:szCs w:val="20"/>
        </w:rPr>
        <w:t xml:space="preserve">YES </w:t>
      </w:r>
      <w:r w:rsidRPr="00FB15BB">
        <w:rPr>
          <w:rFonts w:ascii="Calibri" w:hAnsi="Calibri"/>
          <w:szCs w:val="20"/>
        </w:rPr>
        <w:fldChar w:fldCharType="begin">
          <w:ffData>
            <w:name w:val="Check22"/>
            <w:enabled/>
            <w:calcOnExit w:val="0"/>
            <w:checkBox>
              <w:sizeAuto/>
              <w:default w:val="0"/>
            </w:checkBox>
          </w:ffData>
        </w:fldChar>
      </w:r>
      <w:bookmarkStart w:id="15" w:name="Check22"/>
      <w:r w:rsidRPr="00FB15BB">
        <w:rPr>
          <w:rFonts w:ascii="Calibri" w:hAnsi="Calibri"/>
          <w:szCs w:val="20"/>
        </w:rPr>
        <w:instrText xml:space="preserve"> FORMCHECKBOX </w:instrText>
      </w:r>
      <w:r w:rsidR="009259A4">
        <w:rPr>
          <w:rFonts w:ascii="Calibri" w:hAnsi="Calibri"/>
          <w:szCs w:val="20"/>
        </w:rPr>
      </w:r>
      <w:r w:rsidR="009259A4">
        <w:rPr>
          <w:rFonts w:ascii="Calibri" w:hAnsi="Calibri"/>
          <w:szCs w:val="20"/>
        </w:rPr>
        <w:fldChar w:fldCharType="separate"/>
      </w:r>
      <w:r w:rsidRPr="00FB15BB">
        <w:rPr>
          <w:szCs w:val="20"/>
        </w:rPr>
        <w:fldChar w:fldCharType="end"/>
      </w:r>
      <w:bookmarkEnd w:id="15"/>
      <w:r w:rsidRPr="00FB15BB">
        <w:rPr>
          <w:rFonts w:ascii="Calibri" w:hAnsi="Calibri"/>
          <w:szCs w:val="20"/>
        </w:rPr>
        <w:t xml:space="preserve"> please state _____________________________________</w:t>
      </w:r>
      <w:r w:rsidRPr="00FB15BB">
        <w:rPr>
          <w:rFonts w:ascii="Calibri" w:hAnsi="Calibri"/>
          <w:b/>
          <w:szCs w:val="20"/>
        </w:rPr>
        <w:t>NO</w:t>
      </w:r>
      <w:r w:rsidRPr="00FB15BB">
        <w:rPr>
          <w:rFonts w:ascii="Calibri" w:hAnsi="Calibri"/>
          <w:szCs w:val="20"/>
        </w:rPr>
        <w:fldChar w:fldCharType="begin">
          <w:ffData>
            <w:name w:val="Check21"/>
            <w:enabled/>
            <w:calcOnExit w:val="0"/>
            <w:checkBox>
              <w:sizeAuto/>
              <w:default w:val="0"/>
            </w:checkBox>
          </w:ffData>
        </w:fldChar>
      </w:r>
      <w:bookmarkStart w:id="16" w:name="Check21"/>
      <w:r w:rsidRPr="00FB15BB">
        <w:rPr>
          <w:rFonts w:ascii="Calibri" w:hAnsi="Calibri"/>
          <w:szCs w:val="20"/>
        </w:rPr>
        <w:instrText xml:space="preserve"> FORMCHECKBOX </w:instrText>
      </w:r>
      <w:r w:rsidR="009259A4">
        <w:rPr>
          <w:rFonts w:ascii="Calibri" w:hAnsi="Calibri"/>
          <w:szCs w:val="20"/>
        </w:rPr>
      </w:r>
      <w:r w:rsidR="009259A4">
        <w:rPr>
          <w:rFonts w:ascii="Calibri" w:hAnsi="Calibri"/>
          <w:szCs w:val="20"/>
        </w:rPr>
        <w:fldChar w:fldCharType="separate"/>
      </w:r>
      <w:r w:rsidRPr="00FB15BB">
        <w:rPr>
          <w:szCs w:val="20"/>
        </w:rPr>
        <w:fldChar w:fldCharType="end"/>
      </w:r>
      <w:bookmarkEnd w:id="16"/>
    </w:p>
    <w:p w14:paraId="74AAC903" w14:textId="77777777" w:rsidR="00FB15BB" w:rsidRPr="00FB15BB" w:rsidRDefault="00FB15BB" w:rsidP="00FB15BB">
      <w:pPr>
        <w:pStyle w:val="ListParagraph"/>
        <w:numPr>
          <w:ilvl w:val="0"/>
          <w:numId w:val="1"/>
        </w:numPr>
        <w:ind w:left="0"/>
        <w:rPr>
          <w:rFonts w:ascii="Calibri" w:hAnsi="Calibri"/>
          <w:szCs w:val="20"/>
        </w:rPr>
      </w:pPr>
      <w:r w:rsidRPr="00FB15BB">
        <w:rPr>
          <w:rFonts w:ascii="Calibri" w:hAnsi="Calibri"/>
          <w:szCs w:val="20"/>
        </w:rPr>
        <w:t>Monitored in line with the WS Clinical Guidelines?</w:t>
      </w:r>
      <w:r w:rsidRPr="00FB15BB">
        <w:rPr>
          <w:rFonts w:ascii="Calibri" w:hAnsi="Calibri"/>
          <w:szCs w:val="20"/>
        </w:rPr>
        <w:tab/>
      </w:r>
      <w:r w:rsidRPr="00FB15BB">
        <w:rPr>
          <w:rFonts w:ascii="Calibri" w:hAnsi="Calibri"/>
          <w:szCs w:val="20"/>
        </w:rPr>
        <w:tab/>
      </w:r>
      <w:r w:rsidRPr="00FB15BB">
        <w:rPr>
          <w:rFonts w:ascii="Calibri" w:hAnsi="Calibri"/>
          <w:szCs w:val="20"/>
        </w:rPr>
        <w:tab/>
      </w:r>
      <w:r w:rsidRPr="00FB15BB">
        <w:rPr>
          <w:rFonts w:ascii="Calibri" w:hAnsi="Calibri"/>
          <w:szCs w:val="20"/>
        </w:rPr>
        <w:tab/>
      </w:r>
      <w:r w:rsidRPr="00FB15BB">
        <w:rPr>
          <w:rFonts w:ascii="Calibri" w:hAnsi="Calibri"/>
          <w:szCs w:val="20"/>
        </w:rPr>
        <w:tab/>
      </w:r>
      <w:r w:rsidRPr="00FB15BB">
        <w:rPr>
          <w:rFonts w:ascii="Calibri" w:hAnsi="Calibri"/>
          <w:b/>
          <w:szCs w:val="20"/>
        </w:rPr>
        <w:t xml:space="preserve">YES </w:t>
      </w:r>
      <w:r w:rsidRPr="00FB15BB">
        <w:rPr>
          <w:rFonts w:ascii="Calibri" w:hAnsi="Calibri"/>
          <w:b/>
          <w:szCs w:val="20"/>
        </w:rPr>
        <w:fldChar w:fldCharType="begin">
          <w:ffData>
            <w:name w:val="Check23"/>
            <w:enabled/>
            <w:calcOnExit w:val="0"/>
            <w:checkBox>
              <w:sizeAuto/>
              <w:default w:val="0"/>
            </w:checkBox>
          </w:ffData>
        </w:fldChar>
      </w:r>
      <w:bookmarkStart w:id="17" w:name="Check23"/>
      <w:r w:rsidRPr="00FB15BB">
        <w:rPr>
          <w:rFonts w:ascii="Calibri" w:hAnsi="Calibri"/>
          <w:b/>
          <w:szCs w:val="20"/>
        </w:rPr>
        <w:instrText xml:space="preserve"> FORMCHECKBOX </w:instrText>
      </w:r>
      <w:r w:rsidR="009259A4">
        <w:rPr>
          <w:rFonts w:ascii="Calibri" w:hAnsi="Calibri"/>
          <w:b/>
          <w:szCs w:val="20"/>
        </w:rPr>
      </w:r>
      <w:r w:rsidR="009259A4">
        <w:rPr>
          <w:rFonts w:ascii="Calibri" w:hAnsi="Calibri"/>
          <w:b/>
          <w:szCs w:val="20"/>
        </w:rPr>
        <w:fldChar w:fldCharType="separate"/>
      </w:r>
      <w:r w:rsidRPr="00FB15BB">
        <w:rPr>
          <w:szCs w:val="20"/>
        </w:rPr>
        <w:fldChar w:fldCharType="end"/>
      </w:r>
      <w:bookmarkEnd w:id="17"/>
      <w:r w:rsidRPr="00FB15BB">
        <w:rPr>
          <w:rFonts w:ascii="Calibri" w:hAnsi="Calibri"/>
          <w:b/>
          <w:szCs w:val="20"/>
        </w:rPr>
        <w:t xml:space="preserve"> NO</w:t>
      </w:r>
      <w:r w:rsidRPr="00FB15BB">
        <w:rPr>
          <w:rFonts w:ascii="Calibri" w:hAnsi="Calibri"/>
          <w:szCs w:val="20"/>
        </w:rPr>
        <w:t xml:space="preserve"> </w:t>
      </w:r>
      <w:r w:rsidRPr="00FB15BB">
        <w:rPr>
          <w:rFonts w:ascii="Calibri" w:hAnsi="Calibri"/>
          <w:szCs w:val="20"/>
        </w:rPr>
        <w:fldChar w:fldCharType="begin">
          <w:ffData>
            <w:name w:val="Check24"/>
            <w:enabled/>
            <w:calcOnExit w:val="0"/>
            <w:checkBox>
              <w:sizeAuto/>
              <w:default w:val="0"/>
            </w:checkBox>
          </w:ffData>
        </w:fldChar>
      </w:r>
      <w:bookmarkStart w:id="18" w:name="Check24"/>
      <w:r w:rsidRPr="00FB15BB">
        <w:rPr>
          <w:rFonts w:ascii="Calibri" w:hAnsi="Calibri"/>
          <w:szCs w:val="20"/>
        </w:rPr>
        <w:instrText xml:space="preserve"> FORMCHECKBOX </w:instrText>
      </w:r>
      <w:r w:rsidR="009259A4">
        <w:rPr>
          <w:rFonts w:ascii="Calibri" w:hAnsi="Calibri"/>
          <w:szCs w:val="20"/>
        </w:rPr>
      </w:r>
      <w:r w:rsidR="009259A4">
        <w:rPr>
          <w:rFonts w:ascii="Calibri" w:hAnsi="Calibri"/>
          <w:szCs w:val="20"/>
        </w:rPr>
        <w:fldChar w:fldCharType="separate"/>
      </w:r>
      <w:r w:rsidRPr="00FB15BB">
        <w:rPr>
          <w:szCs w:val="20"/>
        </w:rPr>
        <w:fldChar w:fldCharType="end"/>
      </w:r>
      <w:bookmarkEnd w:id="18"/>
      <w:r w:rsidRPr="00FB15BB">
        <w:rPr>
          <w:rFonts w:ascii="Calibri" w:hAnsi="Calibri"/>
          <w:szCs w:val="20"/>
        </w:rPr>
        <w:t xml:space="preserve"> </w:t>
      </w:r>
      <w:r w:rsidRPr="00FB15BB">
        <w:rPr>
          <w:rFonts w:ascii="Calibri" w:hAnsi="Calibri"/>
          <w:b/>
          <w:szCs w:val="20"/>
        </w:rPr>
        <w:t xml:space="preserve">Not Yet </w:t>
      </w:r>
      <w:r w:rsidRPr="00FB15BB">
        <w:rPr>
          <w:rFonts w:ascii="Calibri" w:hAnsi="Calibri"/>
          <w:b/>
          <w:szCs w:val="20"/>
        </w:rPr>
        <w:fldChar w:fldCharType="begin">
          <w:ffData>
            <w:name w:val="Check1"/>
            <w:enabled/>
            <w:calcOnExit w:val="0"/>
            <w:checkBox>
              <w:sizeAuto/>
              <w:default w:val="0"/>
            </w:checkBox>
          </w:ffData>
        </w:fldChar>
      </w:r>
      <w:r w:rsidRPr="00FB15BB">
        <w:rPr>
          <w:rFonts w:ascii="Calibri" w:hAnsi="Calibri"/>
          <w:b/>
          <w:szCs w:val="20"/>
        </w:rPr>
        <w:instrText xml:space="preserve"> FORMCHECKBOX </w:instrText>
      </w:r>
      <w:r w:rsidR="009259A4">
        <w:rPr>
          <w:rFonts w:ascii="Calibri" w:hAnsi="Calibri"/>
          <w:b/>
          <w:szCs w:val="20"/>
        </w:rPr>
      </w:r>
      <w:r w:rsidR="009259A4">
        <w:rPr>
          <w:rFonts w:ascii="Calibri" w:hAnsi="Calibri"/>
          <w:b/>
          <w:szCs w:val="20"/>
        </w:rPr>
        <w:fldChar w:fldCharType="separate"/>
      </w:r>
      <w:r w:rsidRPr="00FB15BB">
        <w:rPr>
          <w:rFonts w:ascii="Calibri" w:hAnsi="Calibri"/>
          <w:b/>
          <w:szCs w:val="20"/>
        </w:rPr>
        <w:fldChar w:fldCharType="end"/>
      </w:r>
    </w:p>
    <w:p w14:paraId="56EE760B" w14:textId="77777777" w:rsidR="00FB15BB" w:rsidRPr="00FB15BB" w:rsidRDefault="00FB15BB" w:rsidP="00FB15BB">
      <w:pPr>
        <w:pStyle w:val="ListParagraph"/>
        <w:numPr>
          <w:ilvl w:val="0"/>
          <w:numId w:val="1"/>
        </w:numPr>
        <w:ind w:left="0"/>
        <w:rPr>
          <w:rFonts w:ascii="Calibri" w:hAnsi="Calibri"/>
          <w:szCs w:val="20"/>
        </w:rPr>
      </w:pPr>
      <w:r w:rsidRPr="00FB15BB">
        <w:rPr>
          <w:rFonts w:ascii="Calibri" w:hAnsi="Calibri"/>
          <w:szCs w:val="20"/>
        </w:rPr>
        <w:t>Therapy? (</w:t>
      </w:r>
      <w:proofErr w:type="spellStart"/>
      <w:r w:rsidRPr="00FB15BB">
        <w:rPr>
          <w:rFonts w:ascii="Calibri" w:hAnsi="Calibri"/>
          <w:szCs w:val="20"/>
        </w:rPr>
        <w:t>eg</w:t>
      </w:r>
      <w:proofErr w:type="spellEnd"/>
      <w:r w:rsidRPr="00FB15BB">
        <w:rPr>
          <w:rFonts w:ascii="Calibri" w:hAnsi="Calibri"/>
          <w:szCs w:val="20"/>
        </w:rPr>
        <w:t xml:space="preserve"> </w:t>
      </w:r>
      <w:proofErr w:type="spellStart"/>
      <w:r w:rsidRPr="00FB15BB">
        <w:rPr>
          <w:rFonts w:ascii="Calibri" w:hAnsi="Calibri"/>
          <w:szCs w:val="20"/>
        </w:rPr>
        <w:t>Phsysio</w:t>
      </w:r>
      <w:proofErr w:type="spellEnd"/>
      <w:r w:rsidRPr="00FB15BB">
        <w:rPr>
          <w:rFonts w:ascii="Calibri" w:hAnsi="Calibri"/>
          <w:szCs w:val="20"/>
        </w:rPr>
        <w:t xml:space="preserve">, OT, Speech &amp; Language, Music, Art, Counselling </w:t>
      </w:r>
      <w:proofErr w:type="spellStart"/>
      <w:r w:rsidRPr="00FB15BB">
        <w:rPr>
          <w:rFonts w:ascii="Calibri" w:hAnsi="Calibri"/>
          <w:szCs w:val="20"/>
        </w:rPr>
        <w:t>etc</w:t>
      </w:r>
      <w:proofErr w:type="spellEnd"/>
      <w:r w:rsidRPr="00FB15BB">
        <w:rPr>
          <w:rFonts w:ascii="Calibri" w:hAnsi="Calibri"/>
          <w:szCs w:val="20"/>
        </w:rPr>
        <w:t>)</w:t>
      </w:r>
      <w:r w:rsidRPr="00FB15BB">
        <w:rPr>
          <w:rFonts w:ascii="Calibri" w:hAnsi="Calibri"/>
          <w:szCs w:val="20"/>
        </w:rPr>
        <w:tab/>
      </w:r>
      <w:r w:rsidRPr="00FB15BB">
        <w:rPr>
          <w:rFonts w:ascii="Calibri" w:hAnsi="Calibri"/>
          <w:szCs w:val="20"/>
        </w:rPr>
        <w:tab/>
        <w:t xml:space="preserve">                        </w:t>
      </w:r>
      <w:r w:rsidRPr="00FB15BB">
        <w:rPr>
          <w:rFonts w:ascii="Calibri" w:hAnsi="Calibri"/>
          <w:b/>
          <w:szCs w:val="20"/>
        </w:rPr>
        <w:t>YES</w:t>
      </w:r>
      <w:r w:rsidRPr="00FB15BB">
        <w:rPr>
          <w:rFonts w:ascii="Calibri" w:hAnsi="Calibri"/>
          <w:szCs w:val="20"/>
        </w:rPr>
        <w:fldChar w:fldCharType="begin">
          <w:ffData>
            <w:name w:val="Check25"/>
            <w:enabled/>
            <w:calcOnExit w:val="0"/>
            <w:checkBox>
              <w:sizeAuto/>
              <w:default w:val="0"/>
            </w:checkBox>
          </w:ffData>
        </w:fldChar>
      </w:r>
      <w:bookmarkStart w:id="19" w:name="Check25"/>
      <w:r w:rsidRPr="00FB15BB">
        <w:rPr>
          <w:rFonts w:ascii="Calibri" w:hAnsi="Calibri"/>
          <w:szCs w:val="20"/>
        </w:rPr>
        <w:instrText xml:space="preserve"> FORMCHECKBOX </w:instrText>
      </w:r>
      <w:r w:rsidR="009259A4">
        <w:rPr>
          <w:rFonts w:ascii="Calibri" w:hAnsi="Calibri"/>
          <w:szCs w:val="20"/>
        </w:rPr>
      </w:r>
      <w:r w:rsidR="009259A4">
        <w:rPr>
          <w:rFonts w:ascii="Calibri" w:hAnsi="Calibri"/>
          <w:szCs w:val="20"/>
        </w:rPr>
        <w:fldChar w:fldCharType="separate"/>
      </w:r>
      <w:r w:rsidRPr="00FB15BB">
        <w:rPr>
          <w:szCs w:val="20"/>
        </w:rPr>
        <w:fldChar w:fldCharType="end"/>
      </w:r>
      <w:bookmarkEnd w:id="19"/>
      <w:r w:rsidRPr="00FB15BB">
        <w:rPr>
          <w:rFonts w:ascii="Calibri" w:hAnsi="Calibri"/>
          <w:b/>
          <w:szCs w:val="20"/>
        </w:rPr>
        <w:t>NO</w:t>
      </w:r>
      <w:r w:rsidRPr="00FB15BB">
        <w:rPr>
          <w:rFonts w:ascii="Calibri" w:hAnsi="Calibri"/>
          <w:b/>
          <w:szCs w:val="20"/>
        </w:rPr>
        <w:fldChar w:fldCharType="begin">
          <w:ffData>
            <w:name w:val="Check31"/>
            <w:enabled/>
            <w:calcOnExit w:val="0"/>
            <w:checkBox>
              <w:sizeAuto/>
              <w:default w:val="0"/>
            </w:checkBox>
          </w:ffData>
        </w:fldChar>
      </w:r>
      <w:bookmarkStart w:id="20" w:name="Check31"/>
      <w:r w:rsidRPr="00FB15BB">
        <w:rPr>
          <w:rFonts w:ascii="Calibri" w:hAnsi="Calibri"/>
          <w:b/>
          <w:szCs w:val="20"/>
        </w:rPr>
        <w:instrText xml:space="preserve"> FORMCHECKBOX </w:instrText>
      </w:r>
      <w:r w:rsidR="009259A4">
        <w:rPr>
          <w:rFonts w:ascii="Calibri" w:hAnsi="Calibri"/>
          <w:b/>
          <w:szCs w:val="20"/>
        </w:rPr>
      </w:r>
      <w:r w:rsidR="009259A4">
        <w:rPr>
          <w:rFonts w:ascii="Calibri" w:hAnsi="Calibri"/>
          <w:b/>
          <w:szCs w:val="20"/>
        </w:rPr>
        <w:fldChar w:fldCharType="separate"/>
      </w:r>
      <w:r w:rsidRPr="00FB15BB">
        <w:rPr>
          <w:szCs w:val="20"/>
        </w:rPr>
        <w:fldChar w:fldCharType="end"/>
      </w:r>
      <w:bookmarkEnd w:id="20"/>
    </w:p>
    <w:p w14:paraId="15336AE0" w14:textId="77777777" w:rsidR="00FB15BB" w:rsidRPr="00FB15BB" w:rsidRDefault="00FB15BB" w:rsidP="00FB15BB">
      <w:pPr>
        <w:pStyle w:val="ListParagraph"/>
        <w:numPr>
          <w:ilvl w:val="0"/>
          <w:numId w:val="1"/>
        </w:numPr>
        <w:ind w:left="0"/>
        <w:rPr>
          <w:rFonts w:ascii="Calibri" w:hAnsi="Calibri"/>
          <w:szCs w:val="20"/>
        </w:rPr>
      </w:pPr>
      <w:r w:rsidRPr="00FB15BB">
        <w:rPr>
          <w:rFonts w:ascii="Calibri" w:hAnsi="Calibri"/>
          <w:szCs w:val="20"/>
        </w:rPr>
        <w:t>Please state: ___________________________________________________________________________________</w:t>
      </w:r>
    </w:p>
    <w:p w14:paraId="7097D5E9" w14:textId="77777777" w:rsidR="00FB15BB" w:rsidRPr="00FB15BB" w:rsidRDefault="00FB15BB" w:rsidP="00FB15BB">
      <w:pPr>
        <w:pStyle w:val="ListParagraph"/>
        <w:numPr>
          <w:ilvl w:val="0"/>
          <w:numId w:val="1"/>
        </w:numPr>
        <w:ind w:left="0"/>
        <w:rPr>
          <w:rFonts w:ascii="Calibri" w:hAnsi="Calibri"/>
          <w:szCs w:val="20"/>
          <w:u w:val="single"/>
        </w:rPr>
      </w:pPr>
      <w:r w:rsidRPr="00FB15BB">
        <w:rPr>
          <w:rFonts w:ascii="Calibri" w:hAnsi="Calibri"/>
          <w:szCs w:val="20"/>
        </w:rPr>
        <w:t xml:space="preserve">Do they have a Social Worker / Health Visitor    </w:t>
      </w:r>
      <w:r w:rsidRPr="00FB15BB">
        <w:rPr>
          <w:rFonts w:ascii="Calibri" w:hAnsi="Calibri"/>
          <w:szCs w:val="20"/>
        </w:rPr>
        <w:tab/>
      </w:r>
      <w:r w:rsidRPr="00FB15BB">
        <w:rPr>
          <w:rFonts w:ascii="Calibri" w:hAnsi="Calibri"/>
          <w:szCs w:val="20"/>
        </w:rPr>
        <w:tab/>
      </w:r>
      <w:r w:rsidRPr="00FB15BB">
        <w:rPr>
          <w:rFonts w:ascii="Calibri" w:hAnsi="Calibri"/>
          <w:szCs w:val="20"/>
        </w:rPr>
        <w:tab/>
      </w:r>
      <w:r w:rsidRPr="00FB15BB">
        <w:rPr>
          <w:rFonts w:ascii="Calibri" w:hAnsi="Calibri"/>
          <w:szCs w:val="20"/>
        </w:rPr>
        <w:tab/>
      </w:r>
      <w:r w:rsidRPr="00FB15BB">
        <w:rPr>
          <w:rFonts w:ascii="Calibri" w:hAnsi="Calibri"/>
          <w:szCs w:val="20"/>
        </w:rPr>
        <w:tab/>
        <w:t xml:space="preserve">    </w:t>
      </w:r>
      <w:r w:rsidRPr="00FB15BB">
        <w:rPr>
          <w:rFonts w:ascii="Calibri" w:hAnsi="Calibri"/>
          <w:szCs w:val="20"/>
        </w:rPr>
        <w:tab/>
        <w:t xml:space="preserve">     </w:t>
      </w:r>
      <w:r w:rsidRPr="00FB15BB">
        <w:rPr>
          <w:rFonts w:ascii="Calibri" w:hAnsi="Calibri"/>
          <w:b/>
          <w:szCs w:val="20"/>
        </w:rPr>
        <w:t xml:space="preserve">YES </w:t>
      </w:r>
      <w:r w:rsidRPr="00FB15BB">
        <w:rPr>
          <w:rFonts w:ascii="Calibri" w:hAnsi="Calibri"/>
          <w:b/>
          <w:szCs w:val="20"/>
        </w:rPr>
        <w:fldChar w:fldCharType="begin">
          <w:ffData>
            <w:name w:val="Check1"/>
            <w:enabled/>
            <w:calcOnExit w:val="0"/>
            <w:checkBox>
              <w:sizeAuto/>
              <w:default w:val="0"/>
            </w:checkBox>
          </w:ffData>
        </w:fldChar>
      </w:r>
      <w:r w:rsidRPr="00FB15BB">
        <w:rPr>
          <w:rFonts w:ascii="Calibri" w:hAnsi="Calibri"/>
          <w:b/>
          <w:szCs w:val="20"/>
        </w:rPr>
        <w:instrText xml:space="preserve"> FORMCHECKBOX </w:instrText>
      </w:r>
      <w:r w:rsidR="009259A4">
        <w:rPr>
          <w:rFonts w:ascii="Calibri" w:hAnsi="Calibri"/>
          <w:b/>
          <w:szCs w:val="20"/>
        </w:rPr>
      </w:r>
      <w:r w:rsidR="009259A4">
        <w:rPr>
          <w:rFonts w:ascii="Calibri" w:hAnsi="Calibri"/>
          <w:b/>
          <w:szCs w:val="20"/>
        </w:rPr>
        <w:fldChar w:fldCharType="separate"/>
      </w:r>
      <w:r w:rsidRPr="00FB15BB">
        <w:rPr>
          <w:rFonts w:ascii="Calibri" w:hAnsi="Calibri"/>
          <w:b/>
          <w:szCs w:val="20"/>
        </w:rPr>
        <w:fldChar w:fldCharType="end"/>
      </w:r>
      <w:r w:rsidRPr="00FB15BB">
        <w:rPr>
          <w:rFonts w:ascii="Calibri" w:hAnsi="Calibri"/>
          <w:b/>
          <w:szCs w:val="20"/>
        </w:rPr>
        <w:t xml:space="preserve"> NO </w:t>
      </w:r>
      <w:r w:rsidRPr="00FB15BB">
        <w:rPr>
          <w:rFonts w:ascii="Calibri" w:hAnsi="Calibri"/>
          <w:b/>
          <w:szCs w:val="20"/>
        </w:rPr>
        <w:fldChar w:fldCharType="begin">
          <w:ffData>
            <w:name w:val="Check2"/>
            <w:enabled/>
            <w:calcOnExit w:val="0"/>
            <w:checkBox>
              <w:sizeAuto/>
              <w:default w:val="0"/>
            </w:checkBox>
          </w:ffData>
        </w:fldChar>
      </w:r>
      <w:r w:rsidRPr="00FB15BB">
        <w:rPr>
          <w:rFonts w:ascii="Calibri" w:hAnsi="Calibri"/>
          <w:b/>
          <w:szCs w:val="20"/>
        </w:rPr>
        <w:instrText xml:space="preserve"> FORMCHECKBOX </w:instrText>
      </w:r>
      <w:r w:rsidR="009259A4">
        <w:rPr>
          <w:rFonts w:ascii="Calibri" w:hAnsi="Calibri"/>
          <w:b/>
          <w:szCs w:val="20"/>
        </w:rPr>
      </w:r>
      <w:r w:rsidR="009259A4">
        <w:rPr>
          <w:rFonts w:ascii="Calibri" w:hAnsi="Calibri"/>
          <w:b/>
          <w:szCs w:val="20"/>
        </w:rPr>
        <w:fldChar w:fldCharType="separate"/>
      </w:r>
      <w:r w:rsidRPr="00FB15BB">
        <w:rPr>
          <w:rFonts w:ascii="Calibri" w:hAnsi="Calibri"/>
          <w:b/>
          <w:szCs w:val="20"/>
        </w:rPr>
        <w:fldChar w:fldCharType="end"/>
      </w:r>
      <w:r w:rsidRPr="00FB15BB">
        <w:rPr>
          <w:rFonts w:ascii="Calibri" w:hAnsi="Calibri"/>
          <w:b/>
          <w:szCs w:val="20"/>
        </w:rPr>
        <w:t xml:space="preserve"> </w:t>
      </w:r>
    </w:p>
    <w:p w14:paraId="0BF630E0" w14:textId="77777777" w:rsidR="00FB15BB" w:rsidRPr="00FB15BB" w:rsidRDefault="00FB15BB" w:rsidP="00FB15BB">
      <w:pPr>
        <w:pStyle w:val="ListParagraph"/>
        <w:numPr>
          <w:ilvl w:val="0"/>
          <w:numId w:val="1"/>
        </w:numPr>
        <w:ind w:left="0"/>
        <w:rPr>
          <w:rFonts w:ascii="Calibri" w:hAnsi="Calibri"/>
          <w:szCs w:val="20"/>
        </w:rPr>
      </w:pPr>
      <w:r w:rsidRPr="00FB15BB">
        <w:rPr>
          <w:rFonts w:ascii="Calibri" w:hAnsi="Calibri"/>
          <w:szCs w:val="20"/>
        </w:rPr>
        <w:t>Do they receive benefits</w:t>
      </w:r>
      <w:r w:rsidRPr="00FB15BB">
        <w:rPr>
          <w:rFonts w:ascii="Calibri" w:hAnsi="Calibri"/>
          <w:szCs w:val="20"/>
        </w:rPr>
        <w:tab/>
      </w:r>
      <w:r w:rsidRPr="00FB15BB">
        <w:rPr>
          <w:rFonts w:ascii="Calibri" w:hAnsi="Calibri"/>
          <w:szCs w:val="20"/>
        </w:rPr>
        <w:tab/>
      </w:r>
      <w:r w:rsidRPr="00FB15BB">
        <w:rPr>
          <w:rFonts w:ascii="Calibri" w:hAnsi="Calibri"/>
          <w:szCs w:val="20"/>
        </w:rPr>
        <w:tab/>
        <w:t xml:space="preserve">       </w:t>
      </w:r>
      <w:r w:rsidRPr="00FB15BB">
        <w:rPr>
          <w:rFonts w:ascii="Calibri" w:hAnsi="Calibri"/>
          <w:b/>
          <w:szCs w:val="20"/>
        </w:rPr>
        <w:t xml:space="preserve">YES </w:t>
      </w:r>
      <w:r w:rsidRPr="00FB15BB">
        <w:rPr>
          <w:rFonts w:ascii="Calibri" w:hAnsi="Calibri"/>
          <w:b/>
          <w:szCs w:val="20"/>
        </w:rPr>
        <w:fldChar w:fldCharType="begin">
          <w:ffData>
            <w:name w:val="Check28"/>
            <w:enabled/>
            <w:calcOnExit w:val="0"/>
            <w:checkBox>
              <w:sizeAuto/>
              <w:default w:val="0"/>
            </w:checkBox>
          </w:ffData>
        </w:fldChar>
      </w:r>
      <w:bookmarkStart w:id="21" w:name="Check28"/>
      <w:r w:rsidRPr="00FB15BB">
        <w:rPr>
          <w:rFonts w:ascii="Calibri" w:hAnsi="Calibri"/>
          <w:b/>
          <w:szCs w:val="20"/>
        </w:rPr>
        <w:instrText xml:space="preserve"> FORMCHECKBOX </w:instrText>
      </w:r>
      <w:r w:rsidR="009259A4">
        <w:rPr>
          <w:rFonts w:ascii="Calibri" w:hAnsi="Calibri"/>
          <w:b/>
          <w:szCs w:val="20"/>
        </w:rPr>
      </w:r>
      <w:r w:rsidR="009259A4">
        <w:rPr>
          <w:rFonts w:ascii="Calibri" w:hAnsi="Calibri"/>
          <w:b/>
          <w:szCs w:val="20"/>
        </w:rPr>
        <w:fldChar w:fldCharType="separate"/>
      </w:r>
      <w:r w:rsidRPr="00FB15BB">
        <w:rPr>
          <w:szCs w:val="20"/>
        </w:rPr>
        <w:fldChar w:fldCharType="end"/>
      </w:r>
      <w:bookmarkEnd w:id="21"/>
      <w:r w:rsidRPr="00FB15BB">
        <w:rPr>
          <w:rFonts w:ascii="Calibri" w:hAnsi="Calibri"/>
          <w:szCs w:val="20"/>
        </w:rPr>
        <w:t>___________________________________________</w:t>
      </w:r>
      <w:r w:rsidRPr="00FB15BB">
        <w:rPr>
          <w:rFonts w:ascii="Calibri" w:hAnsi="Calibri"/>
          <w:b/>
          <w:szCs w:val="20"/>
        </w:rPr>
        <w:t xml:space="preserve">NO </w:t>
      </w:r>
      <w:r w:rsidRPr="00FB15BB">
        <w:rPr>
          <w:rFonts w:ascii="Calibri" w:hAnsi="Calibri"/>
          <w:szCs w:val="20"/>
        </w:rPr>
        <w:fldChar w:fldCharType="begin">
          <w:ffData>
            <w:name w:val="Check27"/>
            <w:enabled/>
            <w:calcOnExit w:val="0"/>
            <w:checkBox>
              <w:sizeAuto/>
              <w:default w:val="0"/>
            </w:checkBox>
          </w:ffData>
        </w:fldChar>
      </w:r>
      <w:bookmarkStart w:id="22" w:name="Check27"/>
      <w:r w:rsidRPr="00FB15BB">
        <w:rPr>
          <w:rFonts w:ascii="Calibri" w:hAnsi="Calibri"/>
          <w:szCs w:val="20"/>
        </w:rPr>
        <w:instrText xml:space="preserve"> FORMCHECKBOX </w:instrText>
      </w:r>
      <w:r w:rsidR="009259A4">
        <w:rPr>
          <w:rFonts w:ascii="Calibri" w:hAnsi="Calibri"/>
          <w:szCs w:val="20"/>
        </w:rPr>
      </w:r>
      <w:r w:rsidR="009259A4">
        <w:rPr>
          <w:rFonts w:ascii="Calibri" w:hAnsi="Calibri"/>
          <w:szCs w:val="20"/>
        </w:rPr>
        <w:fldChar w:fldCharType="separate"/>
      </w:r>
      <w:r w:rsidRPr="00FB15BB">
        <w:rPr>
          <w:szCs w:val="20"/>
        </w:rPr>
        <w:fldChar w:fldCharType="end"/>
      </w:r>
      <w:bookmarkEnd w:id="22"/>
    </w:p>
    <w:p w14:paraId="7EBDC422" w14:textId="77777777" w:rsidR="00FB15BB" w:rsidRPr="00FB15BB" w:rsidRDefault="00FB15BB" w:rsidP="00FB15BB">
      <w:pPr>
        <w:pStyle w:val="ListParagraph"/>
        <w:numPr>
          <w:ilvl w:val="0"/>
          <w:numId w:val="1"/>
        </w:numPr>
        <w:ind w:left="0"/>
        <w:rPr>
          <w:rFonts w:ascii="Calibri" w:hAnsi="Calibri"/>
          <w:szCs w:val="20"/>
          <w:u w:val="single"/>
        </w:rPr>
      </w:pPr>
      <w:r w:rsidRPr="00FB15BB">
        <w:rPr>
          <w:rFonts w:ascii="Calibri" w:hAnsi="Calibri"/>
          <w:szCs w:val="20"/>
        </w:rPr>
        <w:t xml:space="preserve">Do they have a Blue Badge </w:t>
      </w:r>
      <w:r w:rsidRPr="00FB15BB">
        <w:rPr>
          <w:rFonts w:ascii="Calibri" w:hAnsi="Calibri"/>
          <w:szCs w:val="20"/>
        </w:rPr>
        <w:tab/>
      </w:r>
      <w:r w:rsidRPr="00FB15BB">
        <w:rPr>
          <w:rFonts w:ascii="Calibri" w:hAnsi="Calibri"/>
          <w:szCs w:val="20"/>
        </w:rPr>
        <w:tab/>
      </w:r>
      <w:r w:rsidRPr="00FB15BB">
        <w:rPr>
          <w:rFonts w:ascii="Calibri" w:hAnsi="Calibri"/>
          <w:szCs w:val="20"/>
        </w:rPr>
        <w:tab/>
      </w:r>
      <w:r w:rsidRPr="00FB15BB">
        <w:rPr>
          <w:rFonts w:ascii="Calibri" w:hAnsi="Calibri"/>
          <w:szCs w:val="20"/>
        </w:rPr>
        <w:tab/>
      </w:r>
      <w:r w:rsidRPr="00FB15BB">
        <w:rPr>
          <w:rFonts w:ascii="Calibri" w:hAnsi="Calibri"/>
          <w:szCs w:val="20"/>
        </w:rPr>
        <w:tab/>
      </w:r>
      <w:r w:rsidRPr="00FB15BB">
        <w:rPr>
          <w:rFonts w:ascii="Calibri" w:hAnsi="Calibri"/>
          <w:szCs w:val="20"/>
        </w:rPr>
        <w:tab/>
      </w:r>
      <w:r w:rsidRPr="00FB15BB">
        <w:rPr>
          <w:rFonts w:ascii="Calibri" w:hAnsi="Calibri"/>
          <w:szCs w:val="20"/>
        </w:rPr>
        <w:tab/>
      </w:r>
      <w:r w:rsidRPr="00FB15BB">
        <w:rPr>
          <w:rFonts w:ascii="Calibri" w:hAnsi="Calibri"/>
          <w:b/>
          <w:szCs w:val="20"/>
        </w:rPr>
        <w:t xml:space="preserve">YES </w:t>
      </w:r>
      <w:r w:rsidRPr="00FB15BB">
        <w:rPr>
          <w:rFonts w:ascii="Calibri" w:hAnsi="Calibri"/>
          <w:b/>
          <w:szCs w:val="20"/>
        </w:rPr>
        <w:fldChar w:fldCharType="begin">
          <w:ffData>
            <w:name w:val="Check1"/>
            <w:enabled/>
            <w:calcOnExit w:val="0"/>
            <w:checkBox>
              <w:sizeAuto/>
              <w:default w:val="0"/>
            </w:checkBox>
          </w:ffData>
        </w:fldChar>
      </w:r>
      <w:r w:rsidRPr="00FB15BB">
        <w:rPr>
          <w:rFonts w:ascii="Calibri" w:hAnsi="Calibri"/>
          <w:b/>
          <w:szCs w:val="20"/>
        </w:rPr>
        <w:instrText xml:space="preserve"> FORMCHECKBOX </w:instrText>
      </w:r>
      <w:r w:rsidR="009259A4">
        <w:rPr>
          <w:rFonts w:ascii="Calibri" w:hAnsi="Calibri"/>
          <w:b/>
          <w:szCs w:val="20"/>
        </w:rPr>
      </w:r>
      <w:r w:rsidR="009259A4">
        <w:rPr>
          <w:rFonts w:ascii="Calibri" w:hAnsi="Calibri"/>
          <w:b/>
          <w:szCs w:val="20"/>
        </w:rPr>
        <w:fldChar w:fldCharType="separate"/>
      </w:r>
      <w:r w:rsidRPr="00FB15BB">
        <w:rPr>
          <w:rFonts w:ascii="Calibri" w:hAnsi="Calibri"/>
          <w:b/>
          <w:szCs w:val="20"/>
        </w:rPr>
        <w:fldChar w:fldCharType="end"/>
      </w:r>
      <w:r w:rsidRPr="00FB15BB">
        <w:rPr>
          <w:rFonts w:ascii="Calibri" w:hAnsi="Calibri"/>
          <w:b/>
          <w:szCs w:val="20"/>
        </w:rPr>
        <w:t xml:space="preserve"> NO </w:t>
      </w:r>
      <w:r w:rsidRPr="00FB15BB">
        <w:rPr>
          <w:rFonts w:ascii="Calibri" w:hAnsi="Calibri"/>
          <w:b/>
          <w:szCs w:val="20"/>
        </w:rPr>
        <w:fldChar w:fldCharType="begin">
          <w:ffData>
            <w:name w:val="Check2"/>
            <w:enabled/>
            <w:calcOnExit w:val="0"/>
            <w:checkBox>
              <w:sizeAuto/>
              <w:default w:val="0"/>
            </w:checkBox>
          </w:ffData>
        </w:fldChar>
      </w:r>
      <w:r w:rsidRPr="00FB15BB">
        <w:rPr>
          <w:rFonts w:ascii="Calibri" w:hAnsi="Calibri"/>
          <w:b/>
          <w:szCs w:val="20"/>
        </w:rPr>
        <w:instrText xml:space="preserve"> FORMCHECKBOX </w:instrText>
      </w:r>
      <w:r w:rsidR="009259A4">
        <w:rPr>
          <w:rFonts w:ascii="Calibri" w:hAnsi="Calibri"/>
          <w:b/>
          <w:szCs w:val="20"/>
        </w:rPr>
      </w:r>
      <w:r w:rsidR="009259A4">
        <w:rPr>
          <w:rFonts w:ascii="Calibri" w:hAnsi="Calibri"/>
          <w:b/>
          <w:szCs w:val="20"/>
        </w:rPr>
        <w:fldChar w:fldCharType="separate"/>
      </w:r>
      <w:r w:rsidRPr="00FB15BB">
        <w:rPr>
          <w:rFonts w:ascii="Calibri" w:hAnsi="Calibri"/>
          <w:b/>
          <w:szCs w:val="20"/>
        </w:rPr>
        <w:fldChar w:fldCharType="end"/>
      </w:r>
      <w:r w:rsidRPr="00FB15BB">
        <w:rPr>
          <w:rFonts w:ascii="Calibri" w:hAnsi="Calibri"/>
          <w:b/>
          <w:szCs w:val="20"/>
        </w:rPr>
        <w:t xml:space="preserve"> Unsure</w:t>
      </w:r>
      <w:r w:rsidRPr="00FB15BB">
        <w:rPr>
          <w:rFonts w:ascii="Calibri" w:hAnsi="Calibri"/>
          <w:szCs w:val="20"/>
        </w:rPr>
        <w:t xml:space="preserve"> </w:t>
      </w:r>
      <w:r w:rsidRPr="00FB15BB">
        <w:rPr>
          <w:rFonts w:ascii="Calibri" w:hAnsi="Calibri"/>
          <w:szCs w:val="20"/>
        </w:rPr>
        <w:fldChar w:fldCharType="begin">
          <w:ffData>
            <w:name w:val="Check3"/>
            <w:enabled/>
            <w:calcOnExit w:val="0"/>
            <w:checkBox>
              <w:sizeAuto/>
              <w:default w:val="0"/>
            </w:checkBox>
          </w:ffData>
        </w:fldChar>
      </w:r>
      <w:r w:rsidRPr="00FB15BB">
        <w:rPr>
          <w:rFonts w:ascii="Calibri" w:hAnsi="Calibri"/>
          <w:szCs w:val="20"/>
        </w:rPr>
        <w:instrText xml:space="preserve"> FORMCHECKBOX </w:instrText>
      </w:r>
      <w:r w:rsidR="009259A4">
        <w:rPr>
          <w:rFonts w:ascii="Calibri" w:hAnsi="Calibri"/>
          <w:szCs w:val="20"/>
        </w:rPr>
      </w:r>
      <w:r w:rsidR="009259A4">
        <w:rPr>
          <w:rFonts w:ascii="Calibri" w:hAnsi="Calibri"/>
          <w:szCs w:val="20"/>
        </w:rPr>
        <w:fldChar w:fldCharType="separate"/>
      </w:r>
      <w:r w:rsidRPr="00FB15BB">
        <w:rPr>
          <w:rFonts w:ascii="Calibri" w:hAnsi="Calibri"/>
          <w:szCs w:val="20"/>
        </w:rPr>
        <w:fldChar w:fldCharType="end"/>
      </w:r>
    </w:p>
    <w:p w14:paraId="511A467C" w14:textId="77777777" w:rsidR="00FB15BB" w:rsidRPr="00FB15BB" w:rsidRDefault="00FB15BB" w:rsidP="00FB15BB">
      <w:pPr>
        <w:pStyle w:val="ListParagraph"/>
        <w:numPr>
          <w:ilvl w:val="0"/>
          <w:numId w:val="1"/>
        </w:numPr>
        <w:ind w:left="0"/>
        <w:rPr>
          <w:rFonts w:ascii="Calibri" w:hAnsi="Calibri"/>
          <w:szCs w:val="20"/>
          <w:u w:val="single"/>
        </w:rPr>
      </w:pPr>
      <w:r w:rsidRPr="00FB15BB">
        <w:rPr>
          <w:rFonts w:ascii="Calibri" w:hAnsi="Calibri"/>
          <w:szCs w:val="20"/>
        </w:rPr>
        <w:t xml:space="preserve">Do they have a Care Package    </w:t>
      </w:r>
      <w:r w:rsidRPr="00FB15BB">
        <w:rPr>
          <w:rFonts w:ascii="Calibri" w:hAnsi="Calibri"/>
          <w:szCs w:val="20"/>
        </w:rPr>
        <w:tab/>
      </w:r>
      <w:r w:rsidRPr="00FB15BB">
        <w:rPr>
          <w:rFonts w:ascii="Calibri" w:hAnsi="Calibri"/>
          <w:szCs w:val="20"/>
        </w:rPr>
        <w:tab/>
      </w:r>
      <w:r w:rsidRPr="00FB15BB">
        <w:rPr>
          <w:rFonts w:ascii="Calibri" w:hAnsi="Calibri"/>
          <w:szCs w:val="20"/>
        </w:rPr>
        <w:tab/>
      </w:r>
      <w:r w:rsidRPr="00FB15BB">
        <w:rPr>
          <w:rFonts w:ascii="Calibri" w:hAnsi="Calibri"/>
          <w:szCs w:val="20"/>
        </w:rPr>
        <w:tab/>
      </w:r>
      <w:r w:rsidRPr="00FB15BB">
        <w:rPr>
          <w:rFonts w:ascii="Calibri" w:hAnsi="Calibri"/>
          <w:szCs w:val="20"/>
        </w:rPr>
        <w:tab/>
      </w:r>
      <w:r w:rsidRPr="00FB15BB">
        <w:rPr>
          <w:rFonts w:ascii="Calibri" w:hAnsi="Calibri"/>
          <w:szCs w:val="20"/>
        </w:rPr>
        <w:tab/>
      </w:r>
      <w:r w:rsidRPr="00FB15BB">
        <w:rPr>
          <w:rFonts w:ascii="Calibri" w:hAnsi="Calibri"/>
          <w:szCs w:val="20"/>
        </w:rPr>
        <w:tab/>
      </w:r>
      <w:r w:rsidRPr="00FB15BB">
        <w:rPr>
          <w:rFonts w:ascii="Calibri" w:hAnsi="Calibri"/>
          <w:b/>
          <w:szCs w:val="20"/>
        </w:rPr>
        <w:t xml:space="preserve">YES </w:t>
      </w:r>
      <w:r w:rsidRPr="00FB15BB">
        <w:rPr>
          <w:rFonts w:ascii="Calibri" w:hAnsi="Calibri"/>
          <w:b/>
          <w:szCs w:val="20"/>
        </w:rPr>
        <w:fldChar w:fldCharType="begin">
          <w:ffData>
            <w:name w:val="Check1"/>
            <w:enabled/>
            <w:calcOnExit w:val="0"/>
            <w:checkBox>
              <w:sizeAuto/>
              <w:default w:val="0"/>
            </w:checkBox>
          </w:ffData>
        </w:fldChar>
      </w:r>
      <w:r w:rsidRPr="00FB15BB">
        <w:rPr>
          <w:rFonts w:ascii="Calibri" w:hAnsi="Calibri"/>
          <w:b/>
          <w:szCs w:val="20"/>
        </w:rPr>
        <w:instrText xml:space="preserve"> FORMCHECKBOX </w:instrText>
      </w:r>
      <w:r w:rsidR="009259A4">
        <w:rPr>
          <w:rFonts w:ascii="Calibri" w:hAnsi="Calibri"/>
          <w:b/>
          <w:szCs w:val="20"/>
        </w:rPr>
      </w:r>
      <w:r w:rsidR="009259A4">
        <w:rPr>
          <w:rFonts w:ascii="Calibri" w:hAnsi="Calibri"/>
          <w:b/>
          <w:szCs w:val="20"/>
        </w:rPr>
        <w:fldChar w:fldCharType="separate"/>
      </w:r>
      <w:r w:rsidRPr="00FB15BB">
        <w:rPr>
          <w:rFonts w:ascii="Calibri" w:hAnsi="Calibri"/>
          <w:b/>
          <w:szCs w:val="20"/>
        </w:rPr>
        <w:fldChar w:fldCharType="end"/>
      </w:r>
      <w:r w:rsidRPr="00FB15BB">
        <w:rPr>
          <w:rFonts w:ascii="Calibri" w:hAnsi="Calibri"/>
          <w:b/>
          <w:szCs w:val="20"/>
        </w:rPr>
        <w:t xml:space="preserve"> NO </w:t>
      </w:r>
      <w:r w:rsidRPr="00FB15BB">
        <w:rPr>
          <w:rFonts w:ascii="Calibri" w:hAnsi="Calibri"/>
          <w:b/>
          <w:szCs w:val="20"/>
        </w:rPr>
        <w:fldChar w:fldCharType="begin">
          <w:ffData>
            <w:name w:val="Check2"/>
            <w:enabled/>
            <w:calcOnExit w:val="0"/>
            <w:checkBox>
              <w:sizeAuto/>
              <w:default w:val="0"/>
            </w:checkBox>
          </w:ffData>
        </w:fldChar>
      </w:r>
      <w:r w:rsidRPr="00FB15BB">
        <w:rPr>
          <w:rFonts w:ascii="Calibri" w:hAnsi="Calibri"/>
          <w:b/>
          <w:szCs w:val="20"/>
        </w:rPr>
        <w:instrText xml:space="preserve"> FORMCHECKBOX </w:instrText>
      </w:r>
      <w:r w:rsidR="009259A4">
        <w:rPr>
          <w:rFonts w:ascii="Calibri" w:hAnsi="Calibri"/>
          <w:b/>
          <w:szCs w:val="20"/>
        </w:rPr>
      </w:r>
      <w:r w:rsidR="009259A4">
        <w:rPr>
          <w:rFonts w:ascii="Calibri" w:hAnsi="Calibri"/>
          <w:b/>
          <w:szCs w:val="20"/>
        </w:rPr>
        <w:fldChar w:fldCharType="separate"/>
      </w:r>
      <w:r w:rsidRPr="00FB15BB">
        <w:rPr>
          <w:rFonts w:ascii="Calibri" w:hAnsi="Calibri"/>
          <w:b/>
          <w:szCs w:val="20"/>
        </w:rPr>
        <w:fldChar w:fldCharType="end"/>
      </w:r>
      <w:r w:rsidRPr="00FB15BB">
        <w:rPr>
          <w:rFonts w:ascii="Calibri" w:hAnsi="Calibri"/>
          <w:b/>
          <w:szCs w:val="20"/>
        </w:rPr>
        <w:t xml:space="preserve"> Unsure</w:t>
      </w:r>
      <w:r w:rsidRPr="00FB15BB">
        <w:rPr>
          <w:rFonts w:ascii="Calibri" w:hAnsi="Calibri"/>
          <w:szCs w:val="20"/>
        </w:rPr>
        <w:t xml:space="preserve"> </w:t>
      </w:r>
      <w:r w:rsidRPr="00FB15BB">
        <w:rPr>
          <w:rFonts w:ascii="Calibri" w:hAnsi="Calibri"/>
          <w:szCs w:val="20"/>
        </w:rPr>
        <w:fldChar w:fldCharType="begin">
          <w:ffData>
            <w:name w:val="Check3"/>
            <w:enabled/>
            <w:calcOnExit w:val="0"/>
            <w:checkBox>
              <w:sizeAuto/>
              <w:default w:val="0"/>
            </w:checkBox>
          </w:ffData>
        </w:fldChar>
      </w:r>
      <w:r w:rsidRPr="00FB15BB">
        <w:rPr>
          <w:rFonts w:ascii="Calibri" w:hAnsi="Calibri"/>
          <w:szCs w:val="20"/>
        </w:rPr>
        <w:instrText xml:space="preserve"> FORMCHECKBOX </w:instrText>
      </w:r>
      <w:r w:rsidR="009259A4">
        <w:rPr>
          <w:rFonts w:ascii="Calibri" w:hAnsi="Calibri"/>
          <w:szCs w:val="20"/>
        </w:rPr>
      </w:r>
      <w:r w:rsidR="009259A4">
        <w:rPr>
          <w:rFonts w:ascii="Calibri" w:hAnsi="Calibri"/>
          <w:szCs w:val="20"/>
        </w:rPr>
        <w:fldChar w:fldCharType="separate"/>
      </w:r>
      <w:r w:rsidRPr="00FB15BB">
        <w:rPr>
          <w:rFonts w:ascii="Calibri" w:hAnsi="Calibri"/>
          <w:szCs w:val="20"/>
        </w:rPr>
        <w:fldChar w:fldCharType="end"/>
      </w:r>
    </w:p>
    <w:p w14:paraId="780EDFE1" w14:textId="77777777" w:rsidR="00FB15BB" w:rsidRPr="00FB15BB" w:rsidRDefault="00FB15BB" w:rsidP="00FB15BB">
      <w:pPr>
        <w:pStyle w:val="ListParagraph"/>
        <w:numPr>
          <w:ilvl w:val="0"/>
          <w:numId w:val="1"/>
        </w:numPr>
        <w:ind w:left="0"/>
        <w:rPr>
          <w:rFonts w:ascii="Calibri" w:hAnsi="Calibri"/>
          <w:szCs w:val="20"/>
        </w:rPr>
      </w:pPr>
      <w:r w:rsidRPr="00FB15BB">
        <w:rPr>
          <w:rFonts w:ascii="Calibri" w:hAnsi="Calibri"/>
          <w:szCs w:val="20"/>
        </w:rPr>
        <w:t xml:space="preserve">If pre-school are they using portage (National Portage </w:t>
      </w:r>
      <w:proofErr w:type="spellStart"/>
      <w:r w:rsidRPr="00FB15BB">
        <w:rPr>
          <w:rFonts w:ascii="Calibri" w:hAnsi="Calibri"/>
          <w:szCs w:val="20"/>
        </w:rPr>
        <w:t>Assoc</w:t>
      </w:r>
      <w:proofErr w:type="spellEnd"/>
      <w:r w:rsidRPr="00FB15BB">
        <w:rPr>
          <w:rFonts w:ascii="Calibri" w:hAnsi="Calibri"/>
          <w:szCs w:val="20"/>
        </w:rPr>
        <w:t>) ___________________________________________</w:t>
      </w:r>
    </w:p>
    <w:p w14:paraId="6DAFBCF6" w14:textId="77777777" w:rsidR="00FB15BB" w:rsidRPr="00FB15BB" w:rsidRDefault="00FB15BB" w:rsidP="00FB15BB">
      <w:pPr>
        <w:pStyle w:val="ListParagraph"/>
        <w:numPr>
          <w:ilvl w:val="0"/>
          <w:numId w:val="1"/>
        </w:numPr>
        <w:ind w:left="0"/>
        <w:rPr>
          <w:rFonts w:ascii="Calibri" w:hAnsi="Calibri"/>
          <w:szCs w:val="20"/>
        </w:rPr>
      </w:pPr>
      <w:r w:rsidRPr="00FB15BB">
        <w:rPr>
          <w:rFonts w:ascii="Calibri" w:hAnsi="Calibri"/>
          <w:szCs w:val="20"/>
        </w:rPr>
        <w:t xml:space="preserve">Are you in touch with your Regional Contact </w:t>
      </w:r>
      <w:r w:rsidRPr="00FB15BB">
        <w:rPr>
          <w:rFonts w:ascii="Calibri" w:hAnsi="Calibri"/>
          <w:szCs w:val="20"/>
        </w:rPr>
        <w:tab/>
      </w:r>
      <w:r w:rsidRPr="00FB15BB">
        <w:rPr>
          <w:rFonts w:ascii="Calibri" w:hAnsi="Calibri"/>
          <w:szCs w:val="20"/>
        </w:rPr>
        <w:tab/>
      </w:r>
      <w:r w:rsidRPr="00FB15BB">
        <w:rPr>
          <w:rFonts w:ascii="Calibri" w:hAnsi="Calibri"/>
          <w:szCs w:val="20"/>
        </w:rPr>
        <w:tab/>
      </w:r>
      <w:r w:rsidRPr="00FB15BB">
        <w:rPr>
          <w:rFonts w:ascii="Calibri" w:hAnsi="Calibri"/>
          <w:szCs w:val="20"/>
        </w:rPr>
        <w:tab/>
      </w:r>
      <w:r w:rsidRPr="00FB15BB">
        <w:rPr>
          <w:rFonts w:ascii="Calibri" w:hAnsi="Calibri"/>
          <w:szCs w:val="20"/>
        </w:rPr>
        <w:tab/>
      </w:r>
      <w:r w:rsidRPr="00FB15BB">
        <w:rPr>
          <w:rFonts w:ascii="Calibri" w:hAnsi="Calibri"/>
          <w:b/>
          <w:szCs w:val="20"/>
        </w:rPr>
        <w:t xml:space="preserve">YES </w:t>
      </w:r>
      <w:r w:rsidRPr="00FB15BB">
        <w:rPr>
          <w:rFonts w:ascii="Calibri" w:hAnsi="Calibri"/>
          <w:b/>
          <w:szCs w:val="20"/>
        </w:rPr>
        <w:fldChar w:fldCharType="begin">
          <w:ffData>
            <w:name w:val="Check1"/>
            <w:enabled/>
            <w:calcOnExit w:val="0"/>
            <w:checkBox>
              <w:sizeAuto/>
              <w:default w:val="0"/>
            </w:checkBox>
          </w:ffData>
        </w:fldChar>
      </w:r>
      <w:r w:rsidRPr="00FB15BB">
        <w:rPr>
          <w:rFonts w:ascii="Calibri" w:hAnsi="Calibri"/>
          <w:b/>
          <w:szCs w:val="20"/>
        </w:rPr>
        <w:instrText xml:space="preserve"> FORMCHECKBOX </w:instrText>
      </w:r>
      <w:r w:rsidR="009259A4">
        <w:rPr>
          <w:rFonts w:ascii="Calibri" w:hAnsi="Calibri"/>
          <w:b/>
          <w:szCs w:val="20"/>
        </w:rPr>
      </w:r>
      <w:r w:rsidR="009259A4">
        <w:rPr>
          <w:rFonts w:ascii="Calibri" w:hAnsi="Calibri"/>
          <w:b/>
          <w:szCs w:val="20"/>
        </w:rPr>
        <w:fldChar w:fldCharType="separate"/>
      </w:r>
      <w:r w:rsidRPr="00FB15BB">
        <w:rPr>
          <w:rFonts w:ascii="Calibri" w:hAnsi="Calibri"/>
          <w:b/>
          <w:szCs w:val="20"/>
        </w:rPr>
        <w:fldChar w:fldCharType="end"/>
      </w:r>
      <w:r w:rsidRPr="00FB15BB">
        <w:rPr>
          <w:rFonts w:ascii="Calibri" w:hAnsi="Calibri"/>
          <w:b/>
          <w:szCs w:val="20"/>
        </w:rPr>
        <w:t xml:space="preserve"> NO </w:t>
      </w:r>
      <w:r w:rsidRPr="00FB15BB">
        <w:rPr>
          <w:rFonts w:ascii="Calibri" w:hAnsi="Calibri"/>
          <w:b/>
          <w:szCs w:val="20"/>
        </w:rPr>
        <w:fldChar w:fldCharType="begin">
          <w:ffData>
            <w:name w:val="Check2"/>
            <w:enabled/>
            <w:calcOnExit w:val="0"/>
            <w:checkBox>
              <w:sizeAuto/>
              <w:default w:val="0"/>
            </w:checkBox>
          </w:ffData>
        </w:fldChar>
      </w:r>
      <w:r w:rsidRPr="00FB15BB">
        <w:rPr>
          <w:rFonts w:ascii="Calibri" w:hAnsi="Calibri"/>
          <w:b/>
          <w:szCs w:val="20"/>
        </w:rPr>
        <w:instrText xml:space="preserve"> FORMCHECKBOX </w:instrText>
      </w:r>
      <w:r w:rsidR="009259A4">
        <w:rPr>
          <w:rFonts w:ascii="Calibri" w:hAnsi="Calibri"/>
          <w:b/>
          <w:szCs w:val="20"/>
        </w:rPr>
      </w:r>
      <w:r w:rsidR="009259A4">
        <w:rPr>
          <w:rFonts w:ascii="Calibri" w:hAnsi="Calibri"/>
          <w:b/>
          <w:szCs w:val="20"/>
        </w:rPr>
        <w:fldChar w:fldCharType="separate"/>
      </w:r>
      <w:r w:rsidRPr="00FB15BB">
        <w:rPr>
          <w:rFonts w:ascii="Calibri" w:hAnsi="Calibri"/>
          <w:b/>
          <w:szCs w:val="20"/>
        </w:rPr>
        <w:fldChar w:fldCharType="end"/>
      </w:r>
      <w:r w:rsidRPr="00FB15BB">
        <w:rPr>
          <w:rFonts w:ascii="Calibri" w:hAnsi="Calibri"/>
          <w:b/>
          <w:szCs w:val="20"/>
        </w:rPr>
        <w:t xml:space="preserve"> Unsure</w:t>
      </w:r>
      <w:r w:rsidRPr="00FB15BB">
        <w:rPr>
          <w:rFonts w:ascii="Calibri" w:hAnsi="Calibri"/>
          <w:szCs w:val="20"/>
        </w:rPr>
        <w:t xml:space="preserve"> </w:t>
      </w:r>
      <w:r w:rsidRPr="00FB15BB">
        <w:rPr>
          <w:rFonts w:ascii="Calibri" w:hAnsi="Calibri"/>
          <w:szCs w:val="20"/>
        </w:rPr>
        <w:fldChar w:fldCharType="begin">
          <w:ffData>
            <w:name w:val="Check3"/>
            <w:enabled/>
            <w:calcOnExit w:val="0"/>
            <w:checkBox>
              <w:sizeAuto/>
              <w:default w:val="0"/>
            </w:checkBox>
          </w:ffData>
        </w:fldChar>
      </w:r>
      <w:r w:rsidRPr="00FB15BB">
        <w:rPr>
          <w:rFonts w:ascii="Calibri" w:hAnsi="Calibri"/>
          <w:szCs w:val="20"/>
        </w:rPr>
        <w:instrText xml:space="preserve"> FORMCHECKBOX </w:instrText>
      </w:r>
      <w:r w:rsidR="009259A4">
        <w:rPr>
          <w:rFonts w:ascii="Calibri" w:hAnsi="Calibri"/>
          <w:szCs w:val="20"/>
        </w:rPr>
      </w:r>
      <w:r w:rsidR="009259A4">
        <w:rPr>
          <w:rFonts w:ascii="Calibri" w:hAnsi="Calibri"/>
          <w:szCs w:val="20"/>
        </w:rPr>
        <w:fldChar w:fldCharType="separate"/>
      </w:r>
      <w:r w:rsidRPr="00FB15BB">
        <w:rPr>
          <w:rFonts w:ascii="Calibri" w:hAnsi="Calibri"/>
          <w:szCs w:val="20"/>
        </w:rPr>
        <w:fldChar w:fldCharType="end"/>
      </w:r>
    </w:p>
    <w:p w14:paraId="09F11DE2" w14:textId="77777777" w:rsidR="00FB15BB" w:rsidRPr="00FB15BB" w:rsidRDefault="00FB15BB" w:rsidP="00FB15BB">
      <w:pPr>
        <w:pStyle w:val="ListParagraph"/>
        <w:numPr>
          <w:ilvl w:val="0"/>
          <w:numId w:val="1"/>
        </w:numPr>
        <w:ind w:left="0"/>
        <w:rPr>
          <w:rFonts w:ascii="Calibri" w:hAnsi="Calibri"/>
          <w:szCs w:val="20"/>
        </w:rPr>
      </w:pPr>
      <w:r w:rsidRPr="00FB15BB">
        <w:rPr>
          <w:rFonts w:ascii="Calibri" w:hAnsi="Calibri"/>
          <w:szCs w:val="20"/>
        </w:rPr>
        <w:t>Anything else you would like us to know? ___________________________________________________________</w:t>
      </w:r>
    </w:p>
    <w:p w14:paraId="02142BF7" w14:textId="77777777" w:rsidR="00FB15BB" w:rsidRPr="00FB15BB" w:rsidRDefault="00FB15BB" w:rsidP="00FB15BB">
      <w:pPr>
        <w:pStyle w:val="ListParagraph"/>
        <w:ind w:left="0" w:firstLine="0"/>
        <w:rPr>
          <w:rFonts w:ascii="Calibri" w:hAnsi="Calibri"/>
          <w:szCs w:val="20"/>
        </w:rPr>
      </w:pPr>
      <w:r w:rsidRPr="00FB15BB">
        <w:rPr>
          <w:rFonts w:ascii="Calibri" w:hAnsi="Calibri"/>
          <w:szCs w:val="20"/>
        </w:rPr>
        <w:t>_____________________________________________________________________________________________</w:t>
      </w:r>
    </w:p>
    <w:p w14:paraId="5AE7536F" w14:textId="77777777" w:rsidR="00FB15BB" w:rsidRPr="00FB15BB" w:rsidRDefault="00FB15BB" w:rsidP="00FB15BB">
      <w:pPr>
        <w:pStyle w:val="ListParagraph"/>
        <w:ind w:left="0" w:firstLine="0"/>
        <w:rPr>
          <w:rFonts w:ascii="Calibri" w:hAnsi="Calibri"/>
          <w:szCs w:val="20"/>
        </w:rPr>
      </w:pPr>
      <w:r w:rsidRPr="00FB15BB">
        <w:rPr>
          <w:rFonts w:ascii="Calibri" w:hAnsi="Calibri"/>
          <w:szCs w:val="20"/>
        </w:rPr>
        <w:t>_____________________________________________________________________________________________</w:t>
      </w:r>
    </w:p>
    <w:p w14:paraId="7778A5B6" w14:textId="77777777" w:rsidR="00415F5F" w:rsidRPr="00FB15BB" w:rsidRDefault="00415F5F" w:rsidP="00F411F1">
      <w:pPr>
        <w:rPr>
          <w:sz w:val="20"/>
          <w:szCs w:val="20"/>
        </w:rPr>
      </w:pPr>
    </w:p>
    <w:sectPr w:rsidR="00415F5F" w:rsidRPr="00FB15BB" w:rsidSect="008C3B6F">
      <w:headerReference w:type="default" r:id="rId9"/>
      <w:footerReference w:type="default" r:id="rId10"/>
      <w:pgSz w:w="12240" w:h="15840"/>
      <w:pgMar w:top="851" w:right="1440" w:bottom="851" w:left="1440"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69AD5" w14:textId="77777777" w:rsidR="009259A4" w:rsidRDefault="009259A4">
      <w:r>
        <w:separator/>
      </w:r>
    </w:p>
  </w:endnote>
  <w:endnote w:type="continuationSeparator" w:id="0">
    <w:p w14:paraId="77A67C31" w14:textId="77777777" w:rsidR="009259A4" w:rsidRDefault="0092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56257" w14:textId="77777777" w:rsidR="00F411F1" w:rsidRDefault="00F411F1" w:rsidP="00F411F1">
    <w:pPr>
      <w:tabs>
        <w:tab w:val="left" w:leader="hyphen" w:pos="5670"/>
      </w:tabs>
      <w:jc w:val="center"/>
      <w:rPr>
        <w:sz w:val="18"/>
      </w:rPr>
    </w:pPr>
  </w:p>
  <w:p w14:paraId="16AAA4EF" w14:textId="77777777" w:rsidR="00F411F1" w:rsidRPr="00524FBF" w:rsidRDefault="00F411F1" w:rsidP="00F411F1">
    <w:pPr>
      <w:jc w:val="center"/>
      <w:rPr>
        <w:b/>
        <w:sz w:val="13"/>
        <w:szCs w:val="13"/>
      </w:rPr>
    </w:pPr>
    <w:r w:rsidRPr="00524FBF">
      <w:rPr>
        <w:b/>
        <w:sz w:val="13"/>
        <w:szCs w:val="13"/>
      </w:rPr>
      <w:t>Data Protection Act</w:t>
    </w:r>
  </w:p>
  <w:p w14:paraId="2B862C15" w14:textId="77777777" w:rsidR="00F411F1" w:rsidRPr="00524FBF" w:rsidRDefault="00F411F1" w:rsidP="00F411F1">
    <w:pPr>
      <w:jc w:val="center"/>
      <w:rPr>
        <w:b/>
        <w:sz w:val="13"/>
        <w:szCs w:val="13"/>
      </w:rPr>
    </w:pPr>
  </w:p>
  <w:p w14:paraId="5555F180" w14:textId="77777777" w:rsidR="00F411F1" w:rsidRDefault="00F411F1" w:rsidP="00F411F1">
    <w:pPr>
      <w:jc w:val="center"/>
      <w:rPr>
        <w:b/>
        <w:sz w:val="13"/>
        <w:szCs w:val="13"/>
      </w:rPr>
    </w:pPr>
    <w:r w:rsidRPr="00524FBF">
      <w:rPr>
        <w:b/>
        <w:sz w:val="13"/>
        <w:szCs w:val="13"/>
      </w:rPr>
      <w:t xml:space="preserve">The Williams Syndrome Foundation is a data controller and adheres to the Data Protection Act 1998. </w:t>
    </w:r>
  </w:p>
  <w:p w14:paraId="5D1EAD77" w14:textId="77777777" w:rsidR="00F411F1" w:rsidRPr="00524FBF" w:rsidRDefault="00F411F1" w:rsidP="00F411F1">
    <w:pPr>
      <w:jc w:val="center"/>
      <w:rPr>
        <w:b/>
        <w:sz w:val="13"/>
        <w:szCs w:val="13"/>
      </w:rPr>
    </w:pPr>
    <w:r w:rsidRPr="00524FBF">
      <w:rPr>
        <w:b/>
        <w:sz w:val="13"/>
        <w:szCs w:val="13"/>
      </w:rPr>
      <w:t>The Foundation will only process personal data in accordance with current Data Protection legislation.</w:t>
    </w:r>
  </w:p>
  <w:p w14:paraId="7CF192A2" w14:textId="77777777" w:rsidR="00F411F1" w:rsidRPr="00524FBF" w:rsidRDefault="00F411F1" w:rsidP="00F411F1">
    <w:pPr>
      <w:jc w:val="center"/>
      <w:rPr>
        <w:b/>
        <w:sz w:val="13"/>
        <w:szCs w:val="13"/>
      </w:rPr>
    </w:pPr>
  </w:p>
  <w:p w14:paraId="5A9339FA" w14:textId="77777777" w:rsidR="00F411F1" w:rsidRPr="00524FBF" w:rsidRDefault="00F411F1" w:rsidP="00F411F1">
    <w:pPr>
      <w:jc w:val="center"/>
      <w:rPr>
        <w:b/>
        <w:sz w:val="13"/>
        <w:szCs w:val="13"/>
      </w:rPr>
    </w:pPr>
    <w:r w:rsidRPr="00524FBF">
      <w:rPr>
        <w:b/>
        <w:sz w:val="13"/>
        <w:szCs w:val="13"/>
      </w:rPr>
      <w:t>You agree to adhere to the current legislation and that you will not share any data provided to you by the Foundation with any third parties nor use it for any purpose other than that expressly granted by the Foundation. Most particularly you will not pass to any other person or entity the details of any member of the Foundation.</w:t>
    </w:r>
  </w:p>
  <w:p w14:paraId="5D23FFAA" w14:textId="4E12288E" w:rsidR="00F411F1" w:rsidRPr="00524FBF" w:rsidRDefault="008C3B6F" w:rsidP="00F411F1">
    <w:pPr>
      <w:jc w:val="center"/>
      <w:rPr>
        <w:b/>
        <w:sz w:val="13"/>
        <w:szCs w:val="13"/>
      </w:rPr>
    </w:pPr>
    <w:r>
      <w:rPr>
        <w:b/>
        <w:sz w:val="13"/>
        <w:szCs w:val="13"/>
      </w:rPr>
      <w:t>Charity number 281014</w:t>
    </w:r>
  </w:p>
  <w:p w14:paraId="4914006A" w14:textId="77777777" w:rsidR="00F411F1" w:rsidRPr="00524FBF" w:rsidRDefault="00F411F1" w:rsidP="00F411F1">
    <w:pPr>
      <w:jc w:val="center"/>
      <w:rPr>
        <w:b/>
        <w:sz w:val="13"/>
        <w:szCs w:val="13"/>
      </w:rPr>
    </w:pPr>
    <w:r w:rsidRPr="00524FBF">
      <w:rPr>
        <w:b/>
        <w:sz w:val="13"/>
        <w:szCs w:val="13"/>
      </w:rPr>
      <w:t>Williams Syndrome Foundation Ltd - Suite 2367, 145-147 Boston Road, London, W7 3SA</w:t>
    </w:r>
  </w:p>
  <w:p w14:paraId="1F60AC51" w14:textId="77777777" w:rsidR="00F411F1" w:rsidRPr="00524FBF" w:rsidRDefault="00F411F1" w:rsidP="00F411F1">
    <w:pPr>
      <w:jc w:val="center"/>
      <w:rPr>
        <w:b/>
        <w:sz w:val="13"/>
        <w:szCs w:val="13"/>
      </w:rPr>
    </w:pPr>
    <w:r w:rsidRPr="00524FBF">
      <w:rPr>
        <w:b/>
        <w:sz w:val="13"/>
        <w:szCs w:val="13"/>
      </w:rPr>
      <w:t xml:space="preserve">Tel: 020 8567 1374 Admin: 07392 332390 - Email:  </w:t>
    </w:r>
    <w:hyperlink r:id="rId1" w:history="1">
      <w:r w:rsidRPr="00524FBF">
        <w:rPr>
          <w:rStyle w:val="Hyperlink"/>
          <w:b/>
          <w:sz w:val="13"/>
          <w:szCs w:val="13"/>
        </w:rPr>
        <w:t>enquiries@williams-syndrome.org.uk</w:t>
      </w:r>
    </w:hyperlink>
  </w:p>
  <w:p w14:paraId="5ABF4FAE" w14:textId="77777777" w:rsidR="000E2704" w:rsidRDefault="000E2704"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AE408" w14:textId="77777777" w:rsidR="009259A4" w:rsidRDefault="009259A4">
      <w:r>
        <w:separator/>
      </w:r>
    </w:p>
  </w:footnote>
  <w:footnote w:type="continuationSeparator" w:id="0">
    <w:p w14:paraId="798121D0" w14:textId="77777777" w:rsidR="009259A4" w:rsidRDefault="00925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B763B" w14:textId="77777777" w:rsidR="00F411F1" w:rsidRDefault="00F411F1" w:rsidP="00F411F1">
    <w:pPr>
      <w:pStyle w:val="Header"/>
      <w:jc w:val="center"/>
    </w:pPr>
    <w:r>
      <w:rPr>
        <w:noProof/>
        <w:sz w:val="18"/>
        <w:lang w:val="en-GB" w:eastAsia="en-GB"/>
      </w:rPr>
      <w:drawing>
        <wp:inline distT="0" distB="0" distL="0" distR="0" wp14:anchorId="2F41D98B" wp14:editId="0C43812A">
          <wp:extent cx="1900800" cy="1029600"/>
          <wp:effectExtent l="0" t="0" r="0" b="0"/>
          <wp:docPr id="3" name="Picture 3" descr="C:\Users\wsfna\OneDrive\Documents\Logos\theMASTER-WS-LOGO 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fna\OneDrive\Documents\Logos\theMASTER-WS-LOGO mi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800" cy="102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75F7C"/>
    <w:multiLevelType w:val="hybridMultilevel"/>
    <w:tmpl w:val="B47EC666"/>
    <w:lvl w:ilvl="0" w:tplc="606C81F0">
      <w:start w:val="1"/>
      <w:numFmt w:val="decimal"/>
      <w:lvlText w:val="%1."/>
      <w:lvlJc w:val="left"/>
      <w:pPr>
        <w:ind w:left="1440" w:hanging="360"/>
      </w:pPr>
      <w:rPr>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1F1"/>
    <w:rsid w:val="000077BD"/>
    <w:rsid w:val="00017DD1"/>
    <w:rsid w:val="00032E90"/>
    <w:rsid w:val="000332AD"/>
    <w:rsid w:val="000447ED"/>
    <w:rsid w:val="00085333"/>
    <w:rsid w:val="000C0676"/>
    <w:rsid w:val="000C3395"/>
    <w:rsid w:val="000E2704"/>
    <w:rsid w:val="0011649E"/>
    <w:rsid w:val="0016303A"/>
    <w:rsid w:val="00190F40"/>
    <w:rsid w:val="001D2340"/>
    <w:rsid w:val="001F7A95"/>
    <w:rsid w:val="00240AF1"/>
    <w:rsid w:val="0024648C"/>
    <w:rsid w:val="002602F0"/>
    <w:rsid w:val="002C0936"/>
    <w:rsid w:val="00326F1B"/>
    <w:rsid w:val="00384215"/>
    <w:rsid w:val="003C130E"/>
    <w:rsid w:val="003C4E60"/>
    <w:rsid w:val="00400969"/>
    <w:rsid w:val="004035E6"/>
    <w:rsid w:val="00415F5F"/>
    <w:rsid w:val="0042038C"/>
    <w:rsid w:val="00461DCB"/>
    <w:rsid w:val="00491A66"/>
    <w:rsid w:val="004B66C1"/>
    <w:rsid w:val="004D64E0"/>
    <w:rsid w:val="005314CE"/>
    <w:rsid w:val="00532E88"/>
    <w:rsid w:val="005360D4"/>
    <w:rsid w:val="0054754E"/>
    <w:rsid w:val="0056338C"/>
    <w:rsid w:val="00574303"/>
    <w:rsid w:val="005A5A5A"/>
    <w:rsid w:val="005D4280"/>
    <w:rsid w:val="005F422F"/>
    <w:rsid w:val="00601152"/>
    <w:rsid w:val="00616028"/>
    <w:rsid w:val="006638AD"/>
    <w:rsid w:val="00671993"/>
    <w:rsid w:val="00682713"/>
    <w:rsid w:val="006A702C"/>
    <w:rsid w:val="00722DE8"/>
    <w:rsid w:val="007324BD"/>
    <w:rsid w:val="00733AC6"/>
    <w:rsid w:val="007344B3"/>
    <w:rsid w:val="007352E9"/>
    <w:rsid w:val="007543A4"/>
    <w:rsid w:val="00770EEA"/>
    <w:rsid w:val="007E3D81"/>
    <w:rsid w:val="00850FE1"/>
    <w:rsid w:val="008658E6"/>
    <w:rsid w:val="00884CA6"/>
    <w:rsid w:val="00887861"/>
    <w:rsid w:val="008C3B6F"/>
    <w:rsid w:val="00900794"/>
    <w:rsid w:val="009259A4"/>
    <w:rsid w:val="00932D09"/>
    <w:rsid w:val="009622B2"/>
    <w:rsid w:val="009C55DC"/>
    <w:rsid w:val="009C7D71"/>
    <w:rsid w:val="009F58BB"/>
    <w:rsid w:val="00A41E64"/>
    <w:rsid w:val="00A4373B"/>
    <w:rsid w:val="00A83D5E"/>
    <w:rsid w:val="00AE1F72"/>
    <w:rsid w:val="00B04903"/>
    <w:rsid w:val="00B12708"/>
    <w:rsid w:val="00B33E1D"/>
    <w:rsid w:val="00B41C69"/>
    <w:rsid w:val="00B96D9F"/>
    <w:rsid w:val="00BB32D8"/>
    <w:rsid w:val="00BC0F25"/>
    <w:rsid w:val="00BE09D6"/>
    <w:rsid w:val="00C069EF"/>
    <w:rsid w:val="00C10FF1"/>
    <w:rsid w:val="00C30E55"/>
    <w:rsid w:val="00C5090B"/>
    <w:rsid w:val="00C63324"/>
    <w:rsid w:val="00C81188"/>
    <w:rsid w:val="00C92FF3"/>
    <w:rsid w:val="00CB5E53"/>
    <w:rsid w:val="00CC6A22"/>
    <w:rsid w:val="00CC7CB7"/>
    <w:rsid w:val="00D02133"/>
    <w:rsid w:val="00D21FCD"/>
    <w:rsid w:val="00D34CBE"/>
    <w:rsid w:val="00D461ED"/>
    <w:rsid w:val="00D53D61"/>
    <w:rsid w:val="00D66A94"/>
    <w:rsid w:val="00D712B1"/>
    <w:rsid w:val="00DA5F94"/>
    <w:rsid w:val="00DC6437"/>
    <w:rsid w:val="00DD2A14"/>
    <w:rsid w:val="00DF1BA0"/>
    <w:rsid w:val="00DF5C7B"/>
    <w:rsid w:val="00E33A75"/>
    <w:rsid w:val="00E33DC8"/>
    <w:rsid w:val="00E630EB"/>
    <w:rsid w:val="00E71D01"/>
    <w:rsid w:val="00E75AE6"/>
    <w:rsid w:val="00E80215"/>
    <w:rsid w:val="00EA353A"/>
    <w:rsid w:val="00EB52A5"/>
    <w:rsid w:val="00EC655E"/>
    <w:rsid w:val="00EE33CA"/>
    <w:rsid w:val="00F04B9B"/>
    <w:rsid w:val="00F0626A"/>
    <w:rsid w:val="00F1158B"/>
    <w:rsid w:val="00F149CC"/>
    <w:rsid w:val="00F242E0"/>
    <w:rsid w:val="00F411F1"/>
    <w:rsid w:val="00F46364"/>
    <w:rsid w:val="00F74AAD"/>
    <w:rsid w:val="00FB1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FD2A91"/>
  <w15:docId w15:val="{D8ABBD4B-3F27-4FE0-9DC9-CB1D8A02B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F411F1"/>
    <w:pPr>
      <w:tabs>
        <w:tab w:val="center" w:pos="4513"/>
        <w:tab w:val="right" w:pos="9026"/>
      </w:tabs>
    </w:pPr>
  </w:style>
  <w:style w:type="character" w:customStyle="1" w:styleId="HeaderChar">
    <w:name w:val="Header Char"/>
    <w:basedOn w:val="DefaultParagraphFont"/>
    <w:link w:val="Header"/>
    <w:rsid w:val="00F411F1"/>
    <w:rPr>
      <w:rFonts w:asciiTheme="minorHAnsi" w:hAnsiTheme="minorHAnsi"/>
      <w:sz w:val="16"/>
      <w:szCs w:val="24"/>
    </w:rPr>
  </w:style>
  <w:style w:type="paragraph" w:styleId="Footer">
    <w:name w:val="footer"/>
    <w:basedOn w:val="Normal"/>
    <w:link w:val="FooterChar"/>
    <w:unhideWhenUsed/>
    <w:rsid w:val="00F411F1"/>
    <w:pPr>
      <w:tabs>
        <w:tab w:val="center" w:pos="4513"/>
        <w:tab w:val="right" w:pos="9026"/>
      </w:tabs>
    </w:pPr>
  </w:style>
  <w:style w:type="character" w:customStyle="1" w:styleId="FooterChar">
    <w:name w:val="Footer Char"/>
    <w:basedOn w:val="DefaultParagraphFont"/>
    <w:link w:val="Footer"/>
    <w:rsid w:val="00F411F1"/>
    <w:rPr>
      <w:rFonts w:asciiTheme="minorHAnsi" w:hAnsiTheme="minorHAnsi"/>
      <w:sz w:val="16"/>
      <w:szCs w:val="24"/>
    </w:rPr>
  </w:style>
  <w:style w:type="character" w:styleId="Hyperlink">
    <w:name w:val="Hyperlink"/>
    <w:semiHidden/>
    <w:rsid w:val="00F411F1"/>
    <w:rPr>
      <w:color w:val="0000FF"/>
      <w:u w:val="single"/>
    </w:rPr>
  </w:style>
  <w:style w:type="paragraph" w:styleId="ListParagraph">
    <w:name w:val="List Paragraph"/>
    <w:basedOn w:val="Normal"/>
    <w:uiPriority w:val="34"/>
    <w:qFormat/>
    <w:rsid w:val="00FB15BB"/>
    <w:pPr>
      <w:ind w:left="720" w:hanging="720"/>
      <w:contextualSpacing/>
    </w:pPr>
    <w:rPr>
      <w:rFonts w:ascii="Century Gothic" w:eastAsia="Century Gothic" w:hAnsi="Century Gothic"/>
      <w:sz w:val="20"/>
      <w:szCs w:val="22"/>
    </w:rPr>
  </w:style>
  <w:style w:type="paragraph" w:customStyle="1" w:styleId="Testname">
    <w:name w:val="Test name"/>
    <w:basedOn w:val="Heading1"/>
    <w:qFormat/>
    <w:rsid w:val="00FB15BB"/>
    <w:pPr>
      <w:keepNext/>
      <w:keepLines/>
      <w:spacing w:after="120" w:line="360" w:lineRule="auto"/>
      <w:jc w:val="left"/>
    </w:pPr>
    <w:rPr>
      <w:rFonts w:eastAsiaTheme="majorEastAsia" w:cstheme="majorBidi"/>
      <w:bCs/>
      <w:caps w:val="0"/>
      <w:color w:val="auto"/>
      <w:sz w:val="28"/>
      <w:szCs w:val="28"/>
    </w:rPr>
  </w:style>
  <w:style w:type="paragraph" w:customStyle="1" w:styleId="Classdetails">
    <w:name w:val="Class details"/>
    <w:basedOn w:val="Normal"/>
    <w:qFormat/>
    <w:rsid w:val="00FB15BB"/>
    <w:pPr>
      <w:framePr w:hSpace="187" w:wrap="around" w:vAnchor="page" w:hAnchor="margin" w:y="2579"/>
      <w:spacing w:before="120"/>
      <w:ind w:left="720" w:hanging="720"/>
    </w:pPr>
    <w:rPr>
      <w:rFonts w:eastAsia="Century Gothic"/>
      <w:sz w:val="21"/>
      <w:szCs w:val="22"/>
    </w:rPr>
  </w:style>
  <w:style w:type="paragraph" w:customStyle="1" w:styleId="Instructionstitle">
    <w:name w:val="Instructions (title)"/>
    <w:basedOn w:val="Normal"/>
    <w:qFormat/>
    <w:rsid w:val="00FB15BB"/>
    <w:pPr>
      <w:spacing w:before="480" w:after="120" w:line="360" w:lineRule="auto"/>
    </w:pPr>
    <w:rPr>
      <w:rFonts w:asciiTheme="majorHAnsi" w:eastAsia="Century Gothic" w:hAnsiTheme="majorHAnsi"/>
      <w:b/>
      <w:sz w:val="25"/>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8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williams-syndrom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fna\AppData\Roaming\Microsoft\Templates\Membership%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2DE66EC3AD41A8895A0C4A4663FEF9"/>
        <w:category>
          <w:name w:val="General"/>
          <w:gallery w:val="placeholder"/>
        </w:category>
        <w:types>
          <w:type w:val="bbPlcHdr"/>
        </w:types>
        <w:behaviors>
          <w:behavior w:val="content"/>
        </w:behaviors>
        <w:guid w:val="{8A9DC233-D81C-4FD4-9A38-C7752C75BC6E}"/>
      </w:docPartPr>
      <w:docPartBody>
        <w:p w:rsidR="000447C6" w:rsidRDefault="00A059E2" w:rsidP="00A059E2">
          <w:pPr>
            <w:pStyle w:val="F22DE66EC3AD41A8895A0C4A4663FEF9"/>
          </w:pPr>
          <w:r>
            <w:t>[Type the test instructions here. For example, instruct students to read each question carefully and then print the letter of the correct answer next to the question.]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E2"/>
    <w:rsid w:val="000447C6"/>
    <w:rsid w:val="007E4D30"/>
    <w:rsid w:val="00A059E2"/>
    <w:rsid w:val="00F65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2DE66EC3AD41A8895A0C4A4663FEF9">
    <w:name w:val="F22DE66EC3AD41A8895A0C4A4663FEF9"/>
    <w:rsid w:val="00A059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AD654503-10D2-4C8C-976D-C85A21F36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0</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natalie lee</dc:creator>
  <cp:keywords/>
  <cp:lastModifiedBy>Kyle Millard</cp:lastModifiedBy>
  <cp:revision>2</cp:revision>
  <cp:lastPrinted>2017-02-21T11:48:00Z</cp:lastPrinted>
  <dcterms:created xsi:type="dcterms:W3CDTF">2017-10-03T11:14:00Z</dcterms:created>
  <dcterms:modified xsi:type="dcterms:W3CDTF">2017-10-03T11:14:00Z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